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045145" w:rsidRDefault="000B69AD" w:rsidP="000B69AD">
      <w:pPr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6.A – ČESKÝ</w:t>
      </w:r>
      <w:proofErr w:type="gramEnd"/>
      <w:r>
        <w:rPr>
          <w:rFonts w:cs="Times New Roman"/>
          <w:b/>
          <w:sz w:val="36"/>
          <w:szCs w:val="36"/>
        </w:rPr>
        <w:t xml:space="preserve"> JAZYK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Vážení rodiče a milí žáci,</w:t>
      </w:r>
    </w:p>
    <w:p w:rsidR="0037105A" w:rsidRDefault="0037105A" w:rsidP="000B69AD">
      <w:pPr>
        <w:rPr>
          <w:rFonts w:cs="Times New Roman"/>
        </w:rPr>
      </w:pPr>
      <w:r>
        <w:rPr>
          <w:rFonts w:cs="Times New Roman"/>
        </w:rPr>
        <w:tab/>
        <w:t>tak tu máme konec dubna a s ním i poslední úkoly pro tento měsíc. Před námi je první květnový prodloužený víkend, na který se snad nemůžeme ani těšit v plné míře, když je těch „volných“ dní tolik. Přesto si snad užijete nejen „čarodějnic“ v kruhu rodinném (nebo s nejbližšími přáteli), ale i 1. máje.</w:t>
      </w:r>
    </w:p>
    <w:p w:rsidR="0037105A" w:rsidRDefault="0037105A" w:rsidP="000B69AD">
      <w:pPr>
        <w:rPr>
          <w:rFonts w:cs="Times New Roman"/>
        </w:rPr>
      </w:pPr>
      <w:r>
        <w:rPr>
          <w:rFonts w:cs="Times New Roman"/>
        </w:rPr>
        <w:tab/>
        <w:t xml:space="preserve">Minulý týden jsme s panem učitelem </w:t>
      </w:r>
      <w:proofErr w:type="spellStart"/>
      <w:r>
        <w:rPr>
          <w:rFonts w:cs="Times New Roman"/>
        </w:rPr>
        <w:t>Vosálou</w:t>
      </w:r>
      <w:proofErr w:type="spellEnd"/>
      <w:r>
        <w:rPr>
          <w:rFonts w:cs="Times New Roman"/>
        </w:rPr>
        <w:t xml:space="preserve"> zkusili „navěsit“ kratičká videa na portál: Škola v pyžamu. Pokud se do konce školního roku neuvidíme, mohla bych touto cestou alespoň více osvětlit novou učební látku, která nás čeká. Jedná se o rozbor vět jednoduchých.</w:t>
      </w:r>
    </w:p>
    <w:p w:rsidR="0037105A" w:rsidRDefault="0037105A" w:rsidP="000B69AD">
      <w:pPr>
        <w:rPr>
          <w:rFonts w:cs="Times New Roman"/>
        </w:rPr>
      </w:pPr>
      <w:r>
        <w:rPr>
          <w:rFonts w:cs="Times New Roman"/>
        </w:rPr>
        <w:t>Toto je odkaz pro Vaši třídu</w:t>
      </w:r>
      <w:r w:rsidR="00F27344">
        <w:rPr>
          <w:rFonts w:cs="Times New Roman"/>
        </w:rPr>
        <w:t xml:space="preserve"> (zkuste se přihlásit)</w:t>
      </w:r>
      <w:r>
        <w:rPr>
          <w:rFonts w:cs="Times New Roman"/>
        </w:rPr>
        <w:t>:</w:t>
      </w:r>
    </w:p>
    <w:p w:rsidR="00B62889" w:rsidRPr="00B62889" w:rsidRDefault="00B62889" w:rsidP="000B69AD">
      <w:pPr>
        <w:rPr>
          <w:rFonts w:cs="Times New Roman"/>
          <w:b/>
          <w:color w:val="0000FF"/>
          <w:sz w:val="28"/>
          <w:szCs w:val="28"/>
        </w:rPr>
      </w:pPr>
      <w:r w:rsidRPr="00B62889">
        <w:rPr>
          <w:rFonts w:cs="Times New Roman"/>
          <w:b/>
          <w:color w:val="0000FF"/>
          <w:sz w:val="28"/>
          <w:szCs w:val="28"/>
        </w:rPr>
        <w:t>https://www.skolavpyzamu.cz/tch69</w:t>
      </w:r>
    </w:p>
    <w:p w:rsidR="0037105A" w:rsidRPr="009D2F4C" w:rsidRDefault="0037105A" w:rsidP="000B69AD">
      <w:pPr>
        <w:rPr>
          <w:rFonts w:cs="Times New Roman"/>
          <w:sz w:val="12"/>
          <w:szCs w:val="12"/>
        </w:rPr>
      </w:pPr>
    </w:p>
    <w:p w:rsidR="0037105A" w:rsidRDefault="0037105A" w:rsidP="000B69AD">
      <w:pPr>
        <w:rPr>
          <w:rFonts w:cs="Times New Roman"/>
        </w:rPr>
      </w:pPr>
      <w:r>
        <w:rPr>
          <w:rFonts w:cs="Times New Roman"/>
        </w:rPr>
        <w:t>Zkuste se přihlásit a poslat mi zpětnou vazbu, zda se do Vaší třídy dostanete. Pokud Vás bude většina, pokusila bych se Vám krátkými videi vysvětlit výše zmiňovanou učební látku.</w:t>
      </w:r>
    </w:p>
    <w:p w:rsidR="0037105A" w:rsidRPr="009D2F4C" w:rsidRDefault="0037105A" w:rsidP="000B69AD">
      <w:pPr>
        <w:rPr>
          <w:rFonts w:cs="Times New Roman"/>
          <w:sz w:val="12"/>
          <w:szCs w:val="12"/>
        </w:rPr>
      </w:pPr>
    </w:p>
    <w:p w:rsidR="0037105A" w:rsidRDefault="0037105A" w:rsidP="000B69AD">
      <w:pPr>
        <w:rPr>
          <w:rFonts w:cs="Times New Roman"/>
        </w:rPr>
      </w:pPr>
      <w:r>
        <w:rPr>
          <w:rFonts w:cs="Times New Roman"/>
        </w:rPr>
        <w:tab/>
        <w:t xml:space="preserve">Jinak si pečlivě zapisuji vše, co mi posíláte. Už jen jedna žákyně se mnou nespolupracuje. Někteří z Vás posílají jen „něco“, ale podstatná většina má všechno v pořádku. </w:t>
      </w:r>
      <w:r w:rsidR="00B62889">
        <w:rPr>
          <w:rFonts w:cs="Times New Roman"/>
        </w:rPr>
        <w:t xml:space="preserve">Až dojde k závěrečné klasifikaci, určitě přihlédnu k naší komunikaci týkající se zadaných úkolů a jejich plnění. </w:t>
      </w:r>
      <w:r>
        <w:rPr>
          <w:rFonts w:cs="Times New Roman"/>
        </w:rPr>
        <w:t xml:space="preserve">Práce se Vám snažím opravit v co nejbližším termínu po odeslání, ale jak už jsem psala minule, z důvodu zápisů do 1. </w:t>
      </w:r>
      <w:r w:rsidR="00B62889">
        <w:rPr>
          <w:rFonts w:cs="Times New Roman"/>
        </w:rPr>
        <w:t>r</w:t>
      </w:r>
      <w:r>
        <w:rPr>
          <w:rFonts w:cs="Times New Roman"/>
        </w:rPr>
        <w:t>očníku a tvoření rozvrhu a úvazků pro příští školní rok to nejde tak rychle.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Nicméně musíme pokračovat dál. Dnes si vysvětlíme </w:t>
      </w:r>
      <w:r w:rsidR="00B62889" w:rsidRPr="00B62889">
        <w:rPr>
          <w:rFonts w:cs="Times New Roman"/>
          <w:b/>
          <w:u w:val="single"/>
        </w:rPr>
        <w:t>pravopis číslovek</w:t>
      </w:r>
      <w:r>
        <w:rPr>
          <w:rFonts w:cs="Times New Roman"/>
        </w:rPr>
        <w:t>.</w:t>
      </w: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>Své práce mi posílejte na moji e-</w:t>
      </w:r>
      <w:proofErr w:type="spellStart"/>
      <w:r>
        <w:rPr>
          <w:rFonts w:cs="Times New Roman"/>
        </w:rPr>
        <w:t>mailovou</w:t>
      </w:r>
      <w:proofErr w:type="spellEnd"/>
      <w:r>
        <w:rPr>
          <w:rFonts w:cs="Times New Roman"/>
        </w:rPr>
        <w:t xml:space="preserve"> adresu, kterou využívám pro práci žáků:</w:t>
      </w:r>
    </w:p>
    <w:p w:rsidR="000B69AD" w:rsidRPr="00274140" w:rsidRDefault="000B69AD" w:rsidP="000B69AD">
      <w:pPr>
        <w:ind w:left="70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</w:t>
      </w:r>
      <w:r w:rsidRPr="005F1748">
        <w:rPr>
          <w:rFonts w:cs="Times New Roman"/>
          <w:b/>
          <w:sz w:val="32"/>
          <w:szCs w:val="32"/>
        </w:rPr>
        <w:t xml:space="preserve">jetenskaeva@seznam.cz     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  <w:sz w:val="6"/>
          <w:szCs w:val="6"/>
        </w:rPr>
      </w:pPr>
    </w:p>
    <w:p w:rsidR="00B62889" w:rsidRDefault="000B69AD" w:rsidP="000B69AD">
      <w:pPr>
        <w:rPr>
          <w:rFonts w:cs="Times New Roman"/>
        </w:rPr>
      </w:pPr>
      <w:r>
        <w:rPr>
          <w:rFonts w:cs="Times New Roman"/>
        </w:rPr>
        <w:tab/>
        <w:t xml:space="preserve">Nadále platí i druhá varianta. Pokud je pro Vás přijatelnější si tyto úkoly vytisknout a dané materiály doplňovat ručně, </w:t>
      </w:r>
      <w:proofErr w:type="gramStart"/>
      <w:r>
        <w:rPr>
          <w:rFonts w:cs="Times New Roman"/>
        </w:rPr>
        <w:t>můžete</w:t>
      </w:r>
      <w:proofErr w:type="gramEnd"/>
      <w:r>
        <w:rPr>
          <w:rFonts w:cs="Times New Roman"/>
        </w:rPr>
        <w:t xml:space="preserve"> mi </w:t>
      </w:r>
      <w:proofErr w:type="gramStart"/>
      <w:r>
        <w:rPr>
          <w:rFonts w:cs="Times New Roman"/>
        </w:rPr>
        <w:t>je</w:t>
      </w:r>
      <w:proofErr w:type="gramEnd"/>
      <w:r>
        <w:rPr>
          <w:rFonts w:cs="Times New Roman"/>
        </w:rPr>
        <w:t xml:space="preserve"> doplněné vhazovat do školní schránky, kterou naleznete vedle hlavní školní brány. Vybíráme ji každý pracovní den. Každá práce však musí mít Vaše jméno a příjmení. Můžete na hlavní stranu dopsat, pro koho je (Eva </w:t>
      </w:r>
      <w:proofErr w:type="spellStart"/>
      <w:r>
        <w:rPr>
          <w:rFonts w:cs="Times New Roman"/>
        </w:rPr>
        <w:t>Jetenská</w:t>
      </w:r>
      <w:proofErr w:type="spellEnd"/>
      <w:r>
        <w:rPr>
          <w:rFonts w:cs="Times New Roman"/>
        </w:rPr>
        <w:t>). Záleží na Vás, pro jakou variantu se rozhodnete.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 w:rsidRPr="00CE4950">
        <w:rPr>
          <w:rFonts w:cs="Times New Roman"/>
          <w:b/>
          <w:u w:val="single"/>
        </w:rPr>
        <w:t>Do školních sešitů si zapište tuto učební látku (pouze tabulku – viz níže)</w:t>
      </w:r>
      <w:r>
        <w:rPr>
          <w:rFonts w:cs="Times New Roman"/>
        </w:rPr>
        <w:t>. Pokud něčemu nerozumíte, vše máte v</w:t>
      </w:r>
      <w:r w:rsidR="00B62889">
        <w:rPr>
          <w:rFonts w:cs="Times New Roman"/>
        </w:rPr>
        <w:t>ysvětleno v učebnici na str. 102, 103 a 104</w:t>
      </w:r>
      <w:r>
        <w:rPr>
          <w:rFonts w:cs="Times New Roman"/>
        </w:rPr>
        <w:t>.</w:t>
      </w:r>
    </w:p>
    <w:p w:rsidR="00B62889" w:rsidRDefault="00B62889" w:rsidP="000B69AD">
      <w:pPr>
        <w:rPr>
          <w:rFonts w:cs="Times New Roman"/>
        </w:rPr>
      </w:pPr>
      <w:r>
        <w:rPr>
          <w:rFonts w:cs="Times New Roman"/>
        </w:rPr>
        <w:t>Opět se jedná o opakování učební látky z 5. ročníku.</w:t>
      </w:r>
    </w:p>
    <w:p w:rsidR="000B69AD" w:rsidRDefault="000B69AD" w:rsidP="000B69AD">
      <w:pPr>
        <w:rPr>
          <w:rFonts w:cs="Times New Roman"/>
        </w:rPr>
      </w:pPr>
    </w:p>
    <w:tbl>
      <w:tblPr>
        <w:tblStyle w:val="Mkatabulky"/>
        <w:tblW w:w="0" w:type="auto"/>
        <w:tblLook w:val="04A0"/>
      </w:tblPr>
      <w:tblGrid>
        <w:gridCol w:w="9180"/>
      </w:tblGrid>
      <w:tr w:rsidR="000B69AD" w:rsidTr="00453318">
        <w:tc>
          <w:tcPr>
            <w:tcW w:w="9180" w:type="dxa"/>
          </w:tcPr>
          <w:p w:rsidR="000B69AD" w:rsidRPr="007613C9" w:rsidRDefault="000B69AD" w:rsidP="004533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7613C9">
              <w:rPr>
                <w:rFonts w:cs="Times New Roman"/>
                <w:b/>
                <w:sz w:val="24"/>
                <w:szCs w:val="24"/>
              </w:rPr>
              <w:t>ČÍSLOVKY</w:t>
            </w:r>
            <w:r w:rsidR="00B62889" w:rsidRPr="007613C9">
              <w:rPr>
                <w:rFonts w:cs="Times New Roman"/>
                <w:b/>
                <w:sz w:val="24"/>
                <w:szCs w:val="24"/>
              </w:rPr>
              <w:t xml:space="preserve">  ŘADOVÉ</w:t>
            </w:r>
            <w:proofErr w:type="gramEnd"/>
          </w:p>
          <w:p w:rsidR="000B69AD" w:rsidRPr="007613C9" w:rsidRDefault="007613C9" w:rsidP="00453318">
            <w:pPr>
              <w:rPr>
                <w:rFonts w:cs="Times New Roman"/>
                <w:b/>
                <w:sz w:val="24"/>
                <w:szCs w:val="24"/>
              </w:rPr>
            </w:pPr>
            <w:r w:rsidRPr="007613C9">
              <w:rPr>
                <w:rFonts w:cs="Times New Roman"/>
                <w:b/>
                <w:sz w:val="24"/>
                <w:szCs w:val="24"/>
              </w:rPr>
              <w:t>- označují umístění v pořadí</w:t>
            </w:r>
          </w:p>
          <w:p w:rsidR="007613C9" w:rsidRPr="007613C9" w:rsidRDefault="007613C9" w:rsidP="00453318">
            <w:pPr>
              <w:rPr>
                <w:rFonts w:cs="Times New Roman"/>
                <w:i/>
                <w:sz w:val="24"/>
                <w:szCs w:val="24"/>
              </w:rPr>
            </w:pPr>
            <w:r w:rsidRPr="007613C9">
              <w:rPr>
                <w:rFonts w:cs="Times New Roman"/>
                <w:b/>
                <w:sz w:val="24"/>
                <w:szCs w:val="24"/>
              </w:rPr>
              <w:t xml:space="preserve">- odpovídají na otázku: KOLIKÁTÝ? KOLIKÁTÁ? KOLIKÉ? KOLIKÁTÍ? </w:t>
            </w:r>
          </w:p>
          <w:p w:rsidR="000B69AD" w:rsidRPr="007613C9" w:rsidRDefault="007613C9" w:rsidP="0045331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  <w:i/>
              </w:rPr>
              <w:t>první, osmá, desáté, několikátý, tolikáté….</w:t>
            </w:r>
          </w:p>
          <w:p w:rsidR="007613C9" w:rsidRPr="007613C9" w:rsidRDefault="007613C9" w:rsidP="0045331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613C9" w:rsidRDefault="007613C9" w:rsidP="007613C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 xml:space="preserve">ZA ČÍSLOVKAMI ŘADOVÝMI SE 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VŽDY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 xml:space="preserve"> PÍŠE TEČKA</w:t>
            </w:r>
          </w:p>
          <w:p w:rsidR="007613C9" w:rsidRPr="007613C9" w:rsidRDefault="007613C9" w:rsidP="007613C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7613C9" w:rsidRDefault="007613C9" w:rsidP="007613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Jaroslav má svátek 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>27.</w:t>
            </w:r>
            <w:r>
              <w:rPr>
                <w:rFonts w:cs="Times New Roman"/>
                <w:sz w:val="24"/>
                <w:szCs w:val="24"/>
              </w:rPr>
              <w:t xml:space="preserve"> dubna. Čtu na 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>28.</w:t>
            </w:r>
            <w:r>
              <w:rPr>
                <w:rFonts w:cs="Times New Roman"/>
                <w:sz w:val="24"/>
                <w:szCs w:val="24"/>
              </w:rPr>
              <w:t xml:space="preserve"> straně. Na 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řádku je pravopisná chyba.</w:t>
            </w:r>
          </w:p>
          <w:p w:rsidR="007613C9" w:rsidRDefault="007613C9" w:rsidP="007613C9">
            <w:pPr>
              <w:rPr>
                <w:rFonts w:cs="Times New Roman"/>
                <w:i/>
                <w:sz w:val="24"/>
                <w:szCs w:val="24"/>
              </w:rPr>
            </w:pPr>
          </w:p>
          <w:p w:rsidR="007613C9" w:rsidRDefault="007613C9" w:rsidP="007613C9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(pozn. pokud tečka za číslicí není, čte se výraz jako číslovka základní)</w:t>
            </w:r>
          </w:p>
          <w:p w:rsidR="000B69AD" w:rsidRPr="007613C9" w:rsidRDefault="007613C9" w:rsidP="004533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 straně 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je výklad k této látce. Odeslal dopis o 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dny později. Autobus odjel v </w:t>
            </w:r>
            <w:r w:rsidRPr="007613C9">
              <w:rPr>
                <w:rFonts w:cs="Times New Roman"/>
                <w:b/>
                <w:color w:val="FF0000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 xml:space="preserve"> hodin.</w:t>
            </w:r>
          </w:p>
          <w:p w:rsidR="007613C9" w:rsidRPr="007613C9" w:rsidRDefault="007613C9" w:rsidP="00453318">
            <w:pPr>
              <w:rPr>
                <w:rFonts w:cs="Times New Roman"/>
                <w:b/>
                <w:u w:val="single"/>
              </w:rPr>
            </w:pPr>
          </w:p>
        </w:tc>
      </w:tr>
    </w:tbl>
    <w:p w:rsidR="000B69AD" w:rsidRDefault="000B69AD" w:rsidP="000B69AD">
      <w:pPr>
        <w:rPr>
          <w:rFonts w:cs="Times New Roman"/>
        </w:rPr>
      </w:pPr>
    </w:p>
    <w:p w:rsidR="007613C9" w:rsidRPr="007613C9" w:rsidRDefault="007613C9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>
        <w:rPr>
          <w:rFonts w:cs="Times New Roman"/>
          <w:b/>
        </w:rPr>
        <w:t>PSANÍ ČÍSLOVEK</w:t>
      </w:r>
    </w:p>
    <w:p w:rsidR="007613C9" w:rsidRDefault="007613C9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u w:val="single"/>
        </w:rPr>
      </w:pPr>
      <w:r w:rsidRPr="007613C9">
        <w:rPr>
          <w:rFonts w:cs="Times New Roman"/>
          <w:b/>
        </w:rPr>
        <w:t xml:space="preserve">- </w:t>
      </w:r>
      <w:r w:rsidR="00F27344">
        <w:rPr>
          <w:rFonts w:cs="Times New Roman"/>
          <w:b/>
        </w:rPr>
        <w:t xml:space="preserve">jednotlivé řády </w:t>
      </w:r>
      <w:r w:rsidR="00F27344" w:rsidRPr="00F27344">
        <w:rPr>
          <w:rFonts w:cs="Times New Roman"/>
        </w:rPr>
        <w:t xml:space="preserve">(jednotek, desítek, stovek…) </w:t>
      </w:r>
      <w:r w:rsidR="00F27344">
        <w:rPr>
          <w:rFonts w:cs="Times New Roman"/>
          <w:b/>
        </w:rPr>
        <w:t xml:space="preserve">se </w:t>
      </w:r>
      <w:r w:rsidR="00F27344" w:rsidRPr="00F27344">
        <w:rPr>
          <w:rFonts w:cs="Times New Roman"/>
          <w:b/>
          <w:u w:val="single"/>
        </w:rPr>
        <w:t>píší zvlášť</w:t>
      </w:r>
    </w:p>
    <w:p w:rsidR="00F27344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u w:val="single"/>
        </w:rPr>
      </w:pPr>
    </w:p>
    <w:p w:rsidR="00F27344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>
        <w:rPr>
          <w:rFonts w:cs="Times New Roman"/>
          <w:b/>
        </w:rPr>
        <w:t>22      - dvacet dva</w:t>
      </w:r>
    </w:p>
    <w:p w:rsidR="00F27344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>
        <w:rPr>
          <w:rFonts w:cs="Times New Roman"/>
          <w:b/>
        </w:rPr>
        <w:t>435    - čtyři sta třicet pět</w:t>
      </w:r>
    </w:p>
    <w:p w:rsidR="000B69AD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>
        <w:rPr>
          <w:rFonts w:cs="Times New Roman"/>
          <w:b/>
        </w:rPr>
        <w:t>2020  - dva tisíce dvacet</w:t>
      </w:r>
    </w:p>
    <w:p w:rsidR="00F27344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F27344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</w:rPr>
      </w:pPr>
      <w:r>
        <w:rPr>
          <w:rFonts w:cs="Times New Roman"/>
          <w:b/>
        </w:rPr>
        <w:t>Jen na účtech a poštovních poukázkách se číslovky píší dohromady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(učebnice str. 103 nahoře).</w:t>
      </w:r>
    </w:p>
    <w:p w:rsidR="00F27344" w:rsidRPr="00F27344" w:rsidRDefault="00F27344" w:rsidP="00F2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>
        <w:rPr>
          <w:rFonts w:cs="Times New Roman"/>
          <w:b/>
        </w:rPr>
        <w:t>Číslovky se píší dohromady i v zastaralejších případech typu: dvaadvacet, sedmatřicet, devětašedesát aj.</w:t>
      </w:r>
    </w:p>
    <w:p w:rsidR="00F27344" w:rsidRDefault="00F27344" w:rsidP="000B69AD">
      <w:pPr>
        <w:rPr>
          <w:rFonts w:cs="Times New Roman"/>
        </w:rPr>
      </w:pPr>
    </w:p>
    <w:p w:rsidR="00F27344" w:rsidRDefault="00F27344" w:rsidP="000B69AD">
      <w:pPr>
        <w:rPr>
          <w:rFonts w:cs="Times New Roman"/>
        </w:rPr>
      </w:pPr>
    </w:p>
    <w:p w:rsidR="000B69AD" w:rsidRDefault="00F27344" w:rsidP="000B69AD">
      <w:pPr>
        <w:rPr>
          <w:rFonts w:cs="Times New Roman"/>
        </w:rPr>
      </w:pPr>
      <w:r>
        <w:rPr>
          <w:rFonts w:cs="Times New Roman"/>
        </w:rPr>
        <w:t>Znovu připomínám</w:t>
      </w:r>
      <w:r w:rsidR="000B69AD">
        <w:rPr>
          <w:rFonts w:cs="Times New Roman"/>
        </w:rPr>
        <w:t>:</w:t>
      </w:r>
    </w:p>
    <w:p w:rsidR="000B69AD" w:rsidRDefault="00F27344" w:rsidP="000B69AD">
      <w:pPr>
        <w:rPr>
          <w:rFonts w:cs="Times New Roman"/>
          <w:b/>
          <w:sz w:val="36"/>
          <w:szCs w:val="36"/>
        </w:rPr>
      </w:pPr>
      <w:r>
        <w:rPr>
          <w:rFonts w:cs="Times New Roman"/>
          <w:sz w:val="36"/>
          <w:szCs w:val="36"/>
        </w:rPr>
        <w:t>Říkej 3</w:t>
      </w:r>
      <w:r w:rsidR="000B69AD" w:rsidRPr="00335EE7">
        <w:rPr>
          <w:rFonts w:cs="Times New Roman"/>
          <w:sz w:val="36"/>
          <w:szCs w:val="36"/>
        </w:rPr>
        <w:t xml:space="preserve">x za </w:t>
      </w:r>
      <w:proofErr w:type="gramStart"/>
      <w:r w:rsidR="000B69AD" w:rsidRPr="00335EE7">
        <w:rPr>
          <w:rFonts w:cs="Times New Roman"/>
          <w:sz w:val="36"/>
          <w:szCs w:val="36"/>
        </w:rPr>
        <w:t>sebou:</w:t>
      </w:r>
      <w:r w:rsidR="000B69AD">
        <w:rPr>
          <w:rFonts w:cs="Times New Roman"/>
          <w:b/>
          <w:sz w:val="36"/>
          <w:szCs w:val="36"/>
        </w:rPr>
        <w:t xml:space="preserve">    dvěma</w:t>
      </w:r>
      <w:proofErr w:type="gramEnd"/>
      <w:r w:rsidR="000B69AD">
        <w:rPr>
          <w:rFonts w:cs="Times New Roman"/>
          <w:b/>
          <w:sz w:val="36"/>
          <w:szCs w:val="36"/>
        </w:rPr>
        <w:t>, oběma, třemi, čtyřmi</w:t>
      </w:r>
    </w:p>
    <w:p w:rsidR="000B69AD" w:rsidRPr="00A53BEF" w:rsidRDefault="00F27344" w:rsidP="00F27344">
      <w:pPr>
        <w:rPr>
          <w:rFonts w:cs="Times New Roman"/>
        </w:rPr>
      </w:pPr>
      <w:r>
        <w:rPr>
          <w:rFonts w:cs="Times New Roman"/>
          <w:b/>
          <w:sz w:val="36"/>
          <w:szCs w:val="36"/>
        </w:rPr>
        <w:t xml:space="preserve">                                  dvou, obou</w:t>
      </w:r>
    </w:p>
    <w:p w:rsidR="000B69AD" w:rsidRDefault="000B69AD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</w:p>
    <w:p w:rsidR="009D2F4C" w:rsidRDefault="009D2F4C" w:rsidP="000B69AD">
      <w:pPr>
        <w:rPr>
          <w:rFonts w:cs="Times New Roman"/>
        </w:rPr>
      </w:pPr>
    </w:p>
    <w:p w:rsidR="009D2F4C" w:rsidRDefault="009D2F4C" w:rsidP="000B69AD">
      <w:pPr>
        <w:rPr>
          <w:rFonts w:cs="Times New Roman"/>
        </w:rPr>
      </w:pPr>
    </w:p>
    <w:p w:rsidR="00456120" w:rsidRDefault="00456120" w:rsidP="000B69AD">
      <w:pPr>
        <w:rPr>
          <w:rFonts w:cs="Times New Roman"/>
        </w:rPr>
      </w:pPr>
    </w:p>
    <w:p w:rsidR="00456120" w:rsidRDefault="00456120" w:rsidP="000B69AD">
      <w:pPr>
        <w:rPr>
          <w:rFonts w:cs="Times New Roman"/>
        </w:rPr>
      </w:pPr>
    </w:p>
    <w:p w:rsidR="00456120" w:rsidRDefault="00456120" w:rsidP="000B69AD">
      <w:pPr>
        <w:rPr>
          <w:rFonts w:cs="Times New Roman"/>
        </w:rPr>
      </w:pPr>
    </w:p>
    <w:p w:rsidR="00456120" w:rsidRDefault="00456120" w:rsidP="000B69AD">
      <w:pPr>
        <w:rPr>
          <w:rFonts w:cs="Times New Roman"/>
        </w:rPr>
      </w:pPr>
    </w:p>
    <w:p w:rsidR="000B69AD" w:rsidRDefault="000B69AD" w:rsidP="000B69AD">
      <w:pPr>
        <w:rPr>
          <w:rFonts w:cs="Times New Roman"/>
        </w:rPr>
      </w:pPr>
      <w:r>
        <w:rPr>
          <w:rFonts w:cs="Times New Roman"/>
        </w:rPr>
        <w:t xml:space="preserve">Zde jsou cvičení, která jsem rozčlenila do 3 hodin, které stanoví rozvrh distančního studia: </w:t>
      </w:r>
    </w:p>
    <w:p w:rsidR="000B69AD" w:rsidRDefault="000B69AD" w:rsidP="000B69AD">
      <w:pPr>
        <w:rPr>
          <w:rFonts w:cs="Times New Roman"/>
        </w:rPr>
      </w:pPr>
    </w:p>
    <w:p w:rsidR="00456120" w:rsidRDefault="00456120" w:rsidP="000B69AD">
      <w:pPr>
        <w:rPr>
          <w:rFonts w:cs="Times New Roman"/>
          <w:b/>
          <w:sz w:val="40"/>
          <w:szCs w:val="40"/>
        </w:rPr>
      </w:pPr>
    </w:p>
    <w:p w:rsidR="000B69AD" w:rsidRPr="009957C5" w:rsidRDefault="00F27344" w:rsidP="000B69A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1. hodina - 27</w:t>
      </w:r>
      <w:r w:rsidR="000B69AD" w:rsidRPr="009957C5">
        <w:rPr>
          <w:rFonts w:cs="Times New Roman"/>
          <w:b/>
          <w:sz w:val="40"/>
          <w:szCs w:val="40"/>
        </w:rPr>
        <w:t>. dubna 2020</w:t>
      </w:r>
    </w:p>
    <w:p w:rsidR="000B69AD" w:rsidRDefault="000B69AD" w:rsidP="000B69AD">
      <w:pPr>
        <w:ind w:left="360"/>
        <w:rPr>
          <w:rFonts w:cs="Times New Roman"/>
        </w:rPr>
      </w:pPr>
    </w:p>
    <w:p w:rsidR="000B69AD" w:rsidRPr="00F27344" w:rsidRDefault="00F27344" w:rsidP="000B69AD">
      <w:pPr>
        <w:tabs>
          <w:tab w:val="left" w:pos="4860"/>
        </w:tabs>
        <w:rPr>
          <w:rFonts w:cs="Times New Roman"/>
          <w:i/>
        </w:rPr>
      </w:pPr>
      <w:r>
        <w:rPr>
          <w:rFonts w:cs="Times New Roman"/>
        </w:rPr>
        <w:t>1</w:t>
      </w:r>
      <w:r w:rsidR="000B69AD">
        <w:rPr>
          <w:rFonts w:cs="Times New Roman"/>
        </w:rPr>
        <w:t xml:space="preserve">. </w:t>
      </w:r>
      <w:r>
        <w:rPr>
          <w:rFonts w:cs="Times New Roman"/>
          <w:b/>
          <w:u w:val="single"/>
        </w:rPr>
        <w:t>učebnice str. 103</w:t>
      </w:r>
      <w:r w:rsidR="000B69AD" w:rsidRPr="0055694A">
        <w:rPr>
          <w:rFonts w:cs="Times New Roman"/>
          <w:b/>
          <w:u w:val="single"/>
        </w:rPr>
        <w:t xml:space="preserve"> / </w:t>
      </w:r>
      <w:proofErr w:type="spellStart"/>
      <w:r w:rsidR="000B69AD" w:rsidRPr="0055694A">
        <w:rPr>
          <w:rFonts w:cs="Times New Roman"/>
          <w:b/>
          <w:u w:val="single"/>
        </w:rPr>
        <w:t>cv</w:t>
      </w:r>
      <w:proofErr w:type="spellEnd"/>
      <w:r w:rsidR="000B69AD" w:rsidRPr="0055694A">
        <w:rPr>
          <w:rFonts w:cs="Times New Roman"/>
          <w:b/>
          <w:u w:val="single"/>
        </w:rPr>
        <w:t xml:space="preserve">. </w:t>
      </w:r>
      <w:r>
        <w:rPr>
          <w:rFonts w:cs="Times New Roman"/>
          <w:b/>
          <w:u w:val="single"/>
        </w:rPr>
        <w:t>7 a</w:t>
      </w:r>
      <w:r>
        <w:rPr>
          <w:rFonts w:cs="Times New Roman"/>
          <w:i/>
        </w:rPr>
        <w:t xml:space="preserve"> (i na str. 104)</w:t>
      </w:r>
    </w:p>
    <w:p w:rsidR="000B69AD" w:rsidRDefault="000B69AD" w:rsidP="000B69AD">
      <w:pPr>
        <w:tabs>
          <w:tab w:val="left" w:pos="4860"/>
        </w:tabs>
        <w:rPr>
          <w:rFonts w:cs="Times New Roman"/>
        </w:rPr>
      </w:pPr>
      <w:r>
        <w:rPr>
          <w:rFonts w:cs="Times New Roman"/>
        </w:rPr>
        <w:t xml:space="preserve">    -cvičení můžete napsat ve </w:t>
      </w:r>
      <w:proofErr w:type="spellStart"/>
      <w:r>
        <w:rPr>
          <w:rFonts w:cs="Times New Roman"/>
        </w:rPr>
        <w:t>WORDu</w:t>
      </w:r>
      <w:proofErr w:type="spellEnd"/>
    </w:p>
    <w:p w:rsidR="009D2F4C" w:rsidRDefault="009D2F4C" w:rsidP="000B69AD">
      <w:pPr>
        <w:tabs>
          <w:tab w:val="left" w:pos="4860"/>
        </w:tabs>
        <w:rPr>
          <w:rFonts w:cs="Times New Roman"/>
        </w:rPr>
      </w:pPr>
    </w:p>
    <w:p w:rsidR="00456120" w:rsidRDefault="00456120" w:rsidP="000B69AD">
      <w:pPr>
        <w:tabs>
          <w:tab w:val="left" w:pos="4860"/>
        </w:tabs>
        <w:rPr>
          <w:rFonts w:cs="Times New Roman"/>
        </w:rPr>
      </w:pPr>
    </w:p>
    <w:p w:rsidR="009D2F4C" w:rsidRDefault="00530B33" w:rsidP="009D2F4C">
      <w:pPr>
        <w:pStyle w:val="normal"/>
        <w:rPr>
          <w:b/>
          <w:u w:val="single"/>
        </w:rPr>
      </w:pPr>
      <w:r>
        <w:rPr>
          <w:b/>
        </w:rPr>
        <w:t xml:space="preserve">2. </w:t>
      </w:r>
      <w:r w:rsidR="009D2F4C">
        <w:rPr>
          <w:b/>
          <w:u w:val="single"/>
        </w:rPr>
        <w:t>NAPIŠ SPRÁVNĚ SLOVEM TUTO ČÍSLOVKU</w:t>
      </w:r>
    </w:p>
    <w:p w:rsidR="00530B33" w:rsidRDefault="00530B33" w:rsidP="00530B33">
      <w:pPr>
        <w:tabs>
          <w:tab w:val="left" w:pos="4860"/>
        </w:tabs>
        <w:rPr>
          <w:rFonts w:cs="Times New Roman"/>
        </w:rPr>
      </w:pPr>
      <w:r>
        <w:rPr>
          <w:rFonts w:cs="Times New Roman"/>
        </w:rPr>
        <w:t xml:space="preserve">    -cvičení můžete napsat ve </w:t>
      </w:r>
      <w:proofErr w:type="spellStart"/>
      <w:r>
        <w:rPr>
          <w:rFonts w:cs="Times New Roman"/>
        </w:rPr>
        <w:t>WORDu</w:t>
      </w:r>
      <w:proofErr w:type="spellEnd"/>
    </w:p>
    <w:p w:rsidR="00530B33" w:rsidRDefault="00530B33" w:rsidP="009D2F4C">
      <w:pPr>
        <w:pStyle w:val="normal"/>
        <w:rPr>
          <w:b/>
          <w:u w:val="single"/>
        </w:rPr>
      </w:pPr>
    </w:p>
    <w:p w:rsidR="00530B33" w:rsidRDefault="00530B33" w:rsidP="009D2F4C">
      <w:pPr>
        <w:pStyle w:val="normal"/>
      </w:pPr>
      <w:r>
        <w:t xml:space="preserve">    </w:t>
      </w:r>
      <w:r w:rsidR="009D2F4C">
        <w:t xml:space="preserve">do 3 knih, se 4 míči, o 3 zlatých vlasech, se 2 přáteli, se 3 bratry, do 2 </w:t>
      </w:r>
      <w:proofErr w:type="gramStart"/>
      <w:r w:rsidR="009D2F4C">
        <w:t>sešitů. s 1 člověkem</w:t>
      </w:r>
      <w:proofErr w:type="gramEnd"/>
      <w:r w:rsidR="009D2F4C">
        <w:t xml:space="preserve">, </w:t>
      </w:r>
      <w:r>
        <w:t xml:space="preserve">  </w:t>
      </w:r>
    </w:p>
    <w:p w:rsidR="009D2F4C" w:rsidRDefault="00530B33" w:rsidP="009D2F4C">
      <w:pPr>
        <w:pStyle w:val="normal"/>
      </w:pPr>
      <w:r>
        <w:t xml:space="preserve">    </w:t>
      </w:r>
      <w:r w:rsidR="009D2F4C">
        <w:t>mezi 2 městy, v 8 závodech, 7 knih, do 2 oken, vedle 3 keřů, ve 4 časopisech, s 2 bratry</w:t>
      </w:r>
    </w:p>
    <w:p w:rsidR="009D2F4C" w:rsidRDefault="009D2F4C" w:rsidP="009D2F4C">
      <w:pPr>
        <w:pStyle w:val="normal"/>
      </w:pPr>
    </w:p>
    <w:p w:rsidR="00456120" w:rsidRDefault="00456120" w:rsidP="009D2F4C">
      <w:pPr>
        <w:pStyle w:val="normal"/>
      </w:pPr>
    </w:p>
    <w:p w:rsidR="009D2F4C" w:rsidRPr="00530B33" w:rsidRDefault="00530B33" w:rsidP="009D2F4C">
      <w:pPr>
        <w:pStyle w:val="normal"/>
        <w:rPr>
          <w:b/>
        </w:rPr>
      </w:pPr>
      <w:r w:rsidRPr="00530B33">
        <w:rPr>
          <w:b/>
        </w:rPr>
        <w:t xml:space="preserve">3. </w:t>
      </w:r>
      <w:r>
        <w:rPr>
          <w:b/>
          <w:u w:val="single"/>
        </w:rPr>
        <w:t>ZA KTEROU ČÍSLOVKOU CHYBÍ TEČKA</w:t>
      </w:r>
      <w:r>
        <w:rPr>
          <w:b/>
        </w:rPr>
        <w:t>?</w:t>
      </w:r>
    </w:p>
    <w:p w:rsidR="00530B33" w:rsidRDefault="00530B33" w:rsidP="009D2F4C">
      <w:pPr>
        <w:pStyle w:val="normal"/>
      </w:pPr>
      <w:r>
        <w:t xml:space="preserve">    </w:t>
      </w:r>
      <w:r w:rsidR="009D2F4C">
        <w:t xml:space="preserve">24 prosince, chodím do 5 ročníku, v 17 hodin, 1 místo v soutěži, zbylo ještě 1 místo, </w:t>
      </w:r>
    </w:p>
    <w:p w:rsidR="009D2F4C" w:rsidRDefault="00530B33" w:rsidP="009D2F4C">
      <w:pPr>
        <w:pStyle w:val="normal"/>
      </w:pPr>
      <w:r>
        <w:t xml:space="preserve">    </w:t>
      </w:r>
      <w:r w:rsidR="009D2F4C">
        <w:t xml:space="preserve">na 120 straně, 20 stran, od 19 hodiny, 15 výročí, 3 žáci </w:t>
      </w:r>
      <w:proofErr w:type="gramStart"/>
      <w:r w:rsidR="009D2F4C">
        <w:t>ze</w:t>
      </w:r>
      <w:proofErr w:type="gramEnd"/>
      <w:r w:rsidR="009D2F4C">
        <w:t xml:space="preserve"> 6 třídy, 5 cvičení, mám 2 sestry, </w:t>
      </w:r>
    </w:p>
    <w:p w:rsidR="009D2F4C" w:rsidRDefault="00530B33" w:rsidP="009D2F4C">
      <w:pPr>
        <w:pStyle w:val="normal"/>
      </w:pPr>
      <w:r>
        <w:t xml:space="preserve">    </w:t>
      </w:r>
      <w:r w:rsidR="009D2F4C">
        <w:t xml:space="preserve">je mi 11 let, cvičení 3 strana 8 </w:t>
      </w:r>
    </w:p>
    <w:p w:rsidR="009D2F4C" w:rsidRDefault="009D2F4C" w:rsidP="009D2F4C"/>
    <w:p w:rsidR="00456120" w:rsidRDefault="00456120" w:rsidP="009D2F4C"/>
    <w:p w:rsidR="009D2F4C" w:rsidRDefault="009D2F4C" w:rsidP="009D2F4C"/>
    <w:p w:rsidR="009D2F4C" w:rsidRDefault="00530B33" w:rsidP="009D2F4C">
      <w:pPr>
        <w:rPr>
          <w:b/>
        </w:rPr>
      </w:pPr>
      <w:r>
        <w:rPr>
          <w:b/>
        </w:rPr>
        <w:lastRenderedPageBreak/>
        <w:t xml:space="preserve">4. </w:t>
      </w:r>
      <w:r w:rsidR="009D2F4C">
        <w:rPr>
          <w:b/>
          <w:u w:val="single"/>
        </w:rPr>
        <w:t>Za kterou číslovkou napíšeš tečku</w:t>
      </w:r>
      <w:r w:rsidR="009D2F4C">
        <w:rPr>
          <w:b/>
        </w:rPr>
        <w:t>?</w:t>
      </w:r>
      <w:r w:rsidR="00456120">
        <w:rPr>
          <w:b/>
        </w:rPr>
        <w:t xml:space="preserve"> (číslovku s tečkou zvýrazni)</w:t>
      </w:r>
    </w:p>
    <w:p w:rsidR="00530B33" w:rsidRDefault="00530B33" w:rsidP="009D2F4C">
      <w:r>
        <w:t xml:space="preserve">    </w:t>
      </w:r>
      <w:r w:rsidR="009D2F4C">
        <w:t xml:space="preserve">Pospěš si, autobus odjíždí za 5 minut, to je v 10 hodin a 45 minut. Fotbalisté </w:t>
      </w:r>
      <w:proofErr w:type="gramStart"/>
      <w:r w:rsidR="009D2F4C">
        <w:t>vyhráli 3 : 1 .</w:t>
      </w:r>
      <w:proofErr w:type="gramEnd"/>
      <w:r w:rsidR="009D2F4C">
        <w:t xml:space="preserve"> </w:t>
      </w:r>
      <w:r>
        <w:t xml:space="preserve">   </w:t>
      </w:r>
    </w:p>
    <w:p w:rsidR="00530B33" w:rsidRDefault="00530B33" w:rsidP="009D2F4C">
      <w:r>
        <w:t xml:space="preserve">    </w:t>
      </w:r>
      <w:r w:rsidR="009D2F4C">
        <w:t xml:space="preserve">Otevřete si učebnice na straně </w:t>
      </w:r>
      <w:smartTag w:uri="urn:schemas-microsoft-com:office:smarttags" w:element="metricconverter">
        <w:smartTagPr>
          <w:attr w:name="ProductID" w:val="35 a"/>
        </w:smartTagPr>
        <w:r w:rsidR="009D2F4C">
          <w:t>35 a</w:t>
        </w:r>
      </w:smartTag>
      <w:r w:rsidR="009D2F4C">
        <w:t xml:space="preserve"> napište 14 cvičení. Narodil jsem se </w:t>
      </w:r>
      <w:proofErr w:type="gramStart"/>
      <w:r w:rsidR="009D2F4C">
        <w:t>30  4  1992  v</w:t>
      </w:r>
      <w:r>
        <w:t> </w:t>
      </w:r>
      <w:r w:rsidR="009D2F4C">
        <w:t>Nové</w:t>
      </w:r>
      <w:proofErr w:type="gramEnd"/>
    </w:p>
    <w:p w:rsidR="00530B33" w:rsidRDefault="00530B33" w:rsidP="009D2F4C">
      <w:r>
        <w:t xml:space="preserve">   </w:t>
      </w:r>
      <w:r w:rsidR="009D2F4C">
        <w:t xml:space="preserve"> Pace. Oslavili jsme 100 výročí naší školy. Seběhl jsem 2 patra a v 3 patře jsem potkal </w:t>
      </w:r>
    </w:p>
    <w:p w:rsidR="00530B33" w:rsidRDefault="00530B33" w:rsidP="009D2F4C">
      <w:r>
        <w:t xml:space="preserve">    </w:t>
      </w:r>
      <w:r w:rsidR="009D2F4C">
        <w:t xml:space="preserve">sousedku. Ze 4 druhů jogurtů mi nechutnal žádný. Vyber si z 8 druhů sýrů. </w:t>
      </w:r>
    </w:p>
    <w:p w:rsidR="00530B33" w:rsidRDefault="00530B33" w:rsidP="009D2F4C">
      <w:r>
        <w:t xml:space="preserve">    </w:t>
      </w:r>
      <w:r w:rsidR="009D2F4C">
        <w:t xml:space="preserve">Od 12 do 13 hodin máme polední přestávku. V 35 minutě jsme dostali gól. Do školy </w:t>
      </w:r>
      <w:proofErr w:type="gramStart"/>
      <w:r w:rsidR="009D2F4C">
        <w:t>si</w:t>
      </w:r>
      <w:proofErr w:type="gramEnd"/>
      <w:r w:rsidR="009D2F4C">
        <w:t xml:space="preserve"> </w:t>
      </w:r>
    </w:p>
    <w:p w:rsidR="00530B33" w:rsidRDefault="00530B33" w:rsidP="009D2F4C">
      <w:r>
        <w:t xml:space="preserve">    </w:t>
      </w:r>
      <w:r w:rsidR="009D2F4C">
        <w:t xml:space="preserve">Věra koupila 3 tužky a 16 sešitů, za které zaplatila 58 Kč. Holčičky si hrály s 2 panenkami. </w:t>
      </w:r>
    </w:p>
    <w:p w:rsidR="009D2F4C" w:rsidRDefault="00530B33" w:rsidP="009D2F4C">
      <w:r>
        <w:t xml:space="preserve">    </w:t>
      </w:r>
      <w:r w:rsidR="009D2F4C">
        <w:t>Doběhla jsem 5 do cíle.</w:t>
      </w:r>
    </w:p>
    <w:p w:rsidR="009D2F4C" w:rsidRDefault="009D2F4C" w:rsidP="009D2F4C"/>
    <w:p w:rsidR="009D2F4C" w:rsidRDefault="009D2F4C" w:rsidP="009D2F4C">
      <w:pPr>
        <w:tabs>
          <w:tab w:val="left" w:pos="5103"/>
        </w:tabs>
      </w:pPr>
    </w:p>
    <w:p w:rsidR="009D2F4C" w:rsidRDefault="00456120" w:rsidP="009D2F4C">
      <w:pPr>
        <w:tabs>
          <w:tab w:val="left" w:pos="4536"/>
        </w:tabs>
        <w:rPr>
          <w:b/>
        </w:rPr>
      </w:pPr>
      <w:r>
        <w:t>5</w:t>
      </w:r>
      <w:r w:rsidR="009D2F4C">
        <w:t xml:space="preserve">. </w:t>
      </w:r>
      <w:r w:rsidR="009D2F4C">
        <w:rPr>
          <w:b/>
          <w:u w:val="single"/>
        </w:rPr>
        <w:t>Napiš slovy číslovku na poštovní poukázce</w:t>
      </w:r>
      <w:r w:rsidR="009D2F4C">
        <w:rPr>
          <w:b/>
        </w:rPr>
        <w:t>:</w:t>
      </w:r>
    </w:p>
    <w:p w:rsidR="009D2F4C" w:rsidRDefault="009D2F4C" w:rsidP="009D2F4C">
      <w:pPr>
        <w:tabs>
          <w:tab w:val="left" w:pos="4536"/>
        </w:tabs>
        <w:rPr>
          <w:b/>
          <w:sz w:val="4"/>
        </w:rPr>
      </w:pPr>
    </w:p>
    <w:p w:rsidR="009D2F4C" w:rsidRDefault="009D2F4C" w:rsidP="009D2F4C">
      <w:pPr>
        <w:tabs>
          <w:tab w:val="left" w:pos="4536"/>
        </w:tabs>
        <w:rPr>
          <w:b/>
        </w:rPr>
      </w:pPr>
      <w:r>
        <w:rPr>
          <w:b/>
        </w:rPr>
        <w:t xml:space="preserve">    </w:t>
      </w:r>
      <w:r>
        <w:rPr>
          <w:i/>
        </w:rPr>
        <w:t xml:space="preserve">slovy:   </w:t>
      </w:r>
      <w:r>
        <w:rPr>
          <w:b/>
          <w:i/>
        </w:rPr>
        <w:t>2 345,- Kč</w:t>
      </w:r>
      <w:r>
        <w:t xml:space="preserve"> __________________________________________________________</w:t>
      </w:r>
      <w:r>
        <w:rPr>
          <w:b/>
        </w:rPr>
        <w:t xml:space="preserve">   </w:t>
      </w:r>
    </w:p>
    <w:p w:rsidR="009D2F4C" w:rsidRDefault="009D2F4C" w:rsidP="009D2F4C">
      <w:pPr>
        <w:tabs>
          <w:tab w:val="left" w:pos="4536"/>
        </w:tabs>
        <w:rPr>
          <w:sz w:val="4"/>
        </w:rPr>
      </w:pPr>
    </w:p>
    <w:p w:rsidR="009D2F4C" w:rsidRDefault="009D2F4C" w:rsidP="009D2F4C">
      <w:pPr>
        <w:tabs>
          <w:tab w:val="left" w:pos="4536"/>
        </w:tabs>
      </w:pPr>
      <w:r>
        <w:rPr>
          <w:i/>
        </w:rPr>
        <w:t xml:space="preserve">    slovy:   </w:t>
      </w:r>
      <w:r>
        <w:rPr>
          <w:b/>
          <w:i/>
        </w:rPr>
        <w:t xml:space="preserve">   627,- Kč</w:t>
      </w:r>
      <w:r>
        <w:t xml:space="preserve"> __________________________________________________________</w:t>
      </w:r>
    </w:p>
    <w:p w:rsidR="009D2F4C" w:rsidRDefault="009D2F4C" w:rsidP="009D2F4C">
      <w:pPr>
        <w:tabs>
          <w:tab w:val="left" w:pos="4536"/>
        </w:tabs>
        <w:rPr>
          <w:sz w:val="4"/>
        </w:rPr>
      </w:pPr>
    </w:p>
    <w:p w:rsidR="009D2F4C" w:rsidRDefault="009D2F4C" w:rsidP="009D2F4C">
      <w:pPr>
        <w:tabs>
          <w:tab w:val="left" w:pos="4536"/>
        </w:tabs>
        <w:rPr>
          <w:b/>
        </w:rPr>
      </w:pPr>
      <w:r>
        <w:rPr>
          <w:i/>
        </w:rPr>
        <w:t xml:space="preserve">    slovy: </w:t>
      </w:r>
      <w:r>
        <w:rPr>
          <w:b/>
          <w:i/>
        </w:rPr>
        <w:t>12 033,- Kč</w:t>
      </w:r>
      <w:r>
        <w:t xml:space="preserve"> __________________________________________________________</w:t>
      </w:r>
      <w:r>
        <w:rPr>
          <w:b/>
        </w:rPr>
        <w:t xml:space="preserve">   </w:t>
      </w:r>
    </w:p>
    <w:p w:rsidR="009D2F4C" w:rsidRDefault="009D2F4C" w:rsidP="000B69AD">
      <w:pPr>
        <w:tabs>
          <w:tab w:val="left" w:pos="4860"/>
        </w:tabs>
        <w:rPr>
          <w:rFonts w:cs="Times New Roman"/>
        </w:rPr>
      </w:pPr>
    </w:p>
    <w:p w:rsidR="000B69AD" w:rsidRDefault="000B69AD" w:rsidP="000B69AD">
      <w:pPr>
        <w:tabs>
          <w:tab w:val="left" w:pos="4860"/>
        </w:tabs>
        <w:rPr>
          <w:rFonts w:cs="Times New Roman"/>
        </w:rPr>
      </w:pPr>
    </w:p>
    <w:p w:rsidR="00D91A9A" w:rsidRPr="00D91A9A" w:rsidRDefault="00D91A9A" w:rsidP="00D91A9A"/>
    <w:p w:rsidR="00D91A9A" w:rsidRDefault="00D91A9A" w:rsidP="00D91A9A">
      <w:r>
        <w:t>6</w:t>
      </w:r>
      <w:r w:rsidRPr="00D91A9A">
        <w:t xml:space="preserve">. </w:t>
      </w:r>
      <w:r w:rsidRPr="00D91A9A">
        <w:rPr>
          <w:b/>
          <w:u w:val="single"/>
        </w:rPr>
        <w:t>Skloňování dva, oba</w:t>
      </w:r>
      <w:r w:rsidRPr="00D91A9A">
        <w:t xml:space="preserve">: </w:t>
      </w:r>
    </w:p>
    <w:p w:rsidR="00D91A9A" w:rsidRDefault="00D91A9A" w:rsidP="00D91A9A"/>
    <w:p w:rsidR="00D91A9A" w:rsidRDefault="00D91A9A" w:rsidP="00D91A9A">
      <w:r w:rsidRPr="00D91A9A">
        <w:t>dvě zahrady (7. pád)………………………………</w:t>
      </w:r>
      <w:proofErr w:type="gramStart"/>
      <w:r w:rsidRPr="00D91A9A">
        <w:t>…..</w:t>
      </w:r>
      <w:proofErr w:type="gramEnd"/>
      <w:r w:rsidRPr="00D91A9A">
        <w:t xml:space="preserve"> 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 w:rsidRPr="00D91A9A">
        <w:t>oba domy (3. pád)…………………</w:t>
      </w:r>
      <w:r>
        <w:t>………………</w:t>
      </w:r>
      <w:proofErr w:type="gramStart"/>
      <w:r w:rsidRPr="00D91A9A">
        <w:t>…..</w:t>
      </w:r>
      <w:proofErr w:type="gramEnd"/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>
        <w:t>obě koťata (6. pád)…………………………………….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 w:rsidRPr="00D91A9A">
        <w:t>dva psi (2. pád)………………………</w:t>
      </w:r>
      <w:r>
        <w:t>……………</w:t>
      </w:r>
      <w:proofErr w:type="gramStart"/>
      <w:r>
        <w:t>…..</w:t>
      </w:r>
      <w:proofErr w:type="gramEnd"/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 w:rsidRPr="00D91A9A">
        <w:t xml:space="preserve">dvě kola (7. </w:t>
      </w:r>
      <w:proofErr w:type="gramStart"/>
      <w:r w:rsidRPr="00D91A9A">
        <w:t>pád) .…</w:t>
      </w:r>
      <w:proofErr w:type="gramEnd"/>
      <w:r w:rsidRPr="00D91A9A">
        <w:t>………………………</w:t>
      </w:r>
      <w:r>
        <w:t>…………..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Pr="00D91A9A" w:rsidRDefault="00D91A9A" w:rsidP="00D91A9A">
      <w:r w:rsidRPr="00D91A9A">
        <w:t>oba kraje (6. pád)………………………………</w:t>
      </w:r>
      <w:r>
        <w:t>………</w:t>
      </w:r>
    </w:p>
    <w:p w:rsidR="00D91A9A" w:rsidRDefault="00D91A9A" w:rsidP="000B69AD">
      <w:pPr>
        <w:tabs>
          <w:tab w:val="left" w:pos="4860"/>
        </w:tabs>
        <w:rPr>
          <w:rFonts w:cs="Times New Roman"/>
        </w:rPr>
      </w:pPr>
    </w:p>
    <w:p w:rsidR="00456120" w:rsidRDefault="00456120" w:rsidP="00456120">
      <w:pPr>
        <w:rPr>
          <w:rFonts w:cs="Times New Roman"/>
          <w:b/>
          <w:sz w:val="40"/>
          <w:szCs w:val="40"/>
        </w:rPr>
      </w:pPr>
    </w:p>
    <w:p w:rsidR="00456120" w:rsidRDefault="00D91A9A" w:rsidP="00456120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2. hodina - 29</w:t>
      </w:r>
      <w:r w:rsidR="00456120" w:rsidRPr="009957C5">
        <w:rPr>
          <w:rFonts w:cs="Times New Roman"/>
          <w:b/>
          <w:sz w:val="40"/>
          <w:szCs w:val="40"/>
        </w:rPr>
        <w:t>. dubna 2020</w:t>
      </w:r>
    </w:p>
    <w:p w:rsidR="00456120" w:rsidRDefault="00456120" w:rsidP="00456120">
      <w:pPr>
        <w:tabs>
          <w:tab w:val="left" w:pos="4860"/>
        </w:tabs>
        <w:rPr>
          <w:rFonts w:cs="Times New Roman"/>
        </w:rPr>
      </w:pPr>
      <w:r>
        <w:rPr>
          <w:rFonts w:cs="Times New Roman"/>
        </w:rPr>
        <w:t xml:space="preserve">    -některá cvičení můžete napsat ve </w:t>
      </w:r>
      <w:proofErr w:type="spellStart"/>
      <w:r>
        <w:rPr>
          <w:rFonts w:cs="Times New Roman"/>
        </w:rPr>
        <w:t>WORDu</w:t>
      </w:r>
      <w:proofErr w:type="spellEnd"/>
    </w:p>
    <w:p w:rsidR="00456120" w:rsidRPr="00CB27AA" w:rsidRDefault="00456120" w:rsidP="00456120">
      <w:pPr>
        <w:rPr>
          <w:rFonts w:cs="Times New Roman"/>
        </w:rPr>
      </w:pPr>
    </w:p>
    <w:p w:rsidR="009D2F4C" w:rsidRDefault="009D2F4C" w:rsidP="000B69AD">
      <w:pPr>
        <w:tabs>
          <w:tab w:val="left" w:pos="4860"/>
        </w:tabs>
        <w:rPr>
          <w:b/>
        </w:rPr>
      </w:pPr>
    </w:p>
    <w:p w:rsidR="00456120" w:rsidRDefault="00456120" w:rsidP="00456120">
      <w:pPr>
        <w:tabs>
          <w:tab w:val="left" w:pos="4536"/>
        </w:tabs>
        <w:rPr>
          <w:b/>
        </w:rPr>
      </w:pPr>
      <w:r>
        <w:t xml:space="preserve">1. </w:t>
      </w:r>
      <w:r>
        <w:rPr>
          <w:b/>
          <w:u w:val="single"/>
        </w:rPr>
        <w:t>Za kterou číslovkou uděláš tečku</w:t>
      </w:r>
      <w:r>
        <w:rPr>
          <w:b/>
        </w:rPr>
        <w:t>?</w:t>
      </w:r>
    </w:p>
    <w:p w:rsidR="00456120" w:rsidRDefault="00456120" w:rsidP="00456120">
      <w:pPr>
        <w:tabs>
          <w:tab w:val="left" w:pos="4536"/>
        </w:tabs>
        <w:rPr>
          <w:b/>
          <w:sz w:val="4"/>
        </w:rPr>
      </w:pPr>
    </w:p>
    <w:p w:rsidR="00456120" w:rsidRDefault="00456120" w:rsidP="00456120">
      <w:pPr>
        <w:tabs>
          <w:tab w:val="left" w:pos="4536"/>
        </w:tabs>
      </w:pPr>
      <w:r>
        <w:t xml:space="preserve">    Od 15 do 16 hodin máme pěvecký kroužek. Stál 2 v řadě. Maminka mi dala vyčistit </w:t>
      </w:r>
    </w:p>
    <w:p w:rsidR="00456120" w:rsidRDefault="00456120" w:rsidP="00456120">
      <w:pPr>
        <w:tabs>
          <w:tab w:val="left" w:pos="4536"/>
        </w:tabs>
      </w:pPr>
      <w:r>
        <w:t xml:space="preserve">    2 kabáty a 1 bundu. Děti si hrály ve školce s 3 medvídky. Již jsi napsal 16 cvičení </w:t>
      </w:r>
    </w:p>
    <w:p w:rsidR="00456120" w:rsidRDefault="00456120" w:rsidP="00456120">
      <w:pPr>
        <w:tabs>
          <w:tab w:val="left" w:pos="4536"/>
        </w:tabs>
      </w:pPr>
      <w:r>
        <w:t xml:space="preserve">    ze strany </w:t>
      </w:r>
      <w:proofErr w:type="gramStart"/>
      <w:r>
        <w:t>56 ?  Vyrovnali</w:t>
      </w:r>
      <w:proofErr w:type="gramEnd"/>
      <w:r>
        <w:t xml:space="preserve"> jsme na 4 : 4  až v 38 minutě. Autobus měl 15 minut zpoždění. </w:t>
      </w:r>
    </w:p>
    <w:p w:rsidR="00456120" w:rsidRDefault="00456120" w:rsidP="00456120">
      <w:pPr>
        <w:tabs>
          <w:tab w:val="left" w:pos="4536"/>
        </w:tabs>
      </w:pPr>
      <w:r>
        <w:t xml:space="preserve">    23 května mám narozeniny. Přijdou ke mně 3 kamarádky. Znáš pohádku o 12 měsíčkách? </w:t>
      </w:r>
    </w:p>
    <w:p w:rsidR="00456120" w:rsidRDefault="00456120" w:rsidP="00456120">
      <w:pPr>
        <w:tabs>
          <w:tab w:val="left" w:pos="4536"/>
        </w:tabs>
      </w:pPr>
      <w:r>
        <w:t xml:space="preserve">    Často nám vyprávěl o svých 3 bratrech. </w:t>
      </w:r>
      <w:proofErr w:type="gramStart"/>
      <w:r>
        <w:t>Každý 2 den</w:t>
      </w:r>
      <w:proofErr w:type="gramEnd"/>
      <w:r>
        <w:t xml:space="preserve"> přivezli do obchodu čerstvé zboží.</w:t>
      </w:r>
    </w:p>
    <w:p w:rsidR="00456120" w:rsidRDefault="00456120" w:rsidP="00456120">
      <w:pPr>
        <w:tabs>
          <w:tab w:val="left" w:pos="4536"/>
        </w:tabs>
      </w:pPr>
      <w:r>
        <w:t xml:space="preserve">    Chodím do 5 ročníku. Je 5 minut po 19 hodině. Žili v 19 století. 2 minuty před koncem</w:t>
      </w:r>
    </w:p>
    <w:p w:rsidR="00456120" w:rsidRDefault="00456120" w:rsidP="00456120">
      <w:pPr>
        <w:tabs>
          <w:tab w:val="left" w:pos="4536"/>
        </w:tabs>
      </w:pPr>
      <w:r>
        <w:t xml:space="preserve">    dal 2 gól. Otevři učebnici na straně </w:t>
      </w:r>
      <w:smartTag w:uri="urn:schemas-microsoft-com:office:smarttags" w:element="metricconverter">
        <w:smartTagPr>
          <w:attr w:name="ProductID" w:val="20 a"/>
        </w:smartTagPr>
        <w:r>
          <w:t>20 a</w:t>
        </w:r>
      </w:smartTag>
      <w:r>
        <w:t xml:space="preserve"> přečti 3 úkol.</w:t>
      </w:r>
    </w:p>
    <w:p w:rsidR="00456120" w:rsidRDefault="00456120" w:rsidP="00456120">
      <w:pPr>
        <w:tabs>
          <w:tab w:val="left" w:pos="4860"/>
        </w:tabs>
        <w:rPr>
          <w:rFonts w:cs="Times New Roman"/>
        </w:rPr>
      </w:pPr>
    </w:p>
    <w:p w:rsidR="009D2F4C" w:rsidRPr="00530B33" w:rsidRDefault="009D2F4C" w:rsidP="00530B33"/>
    <w:p w:rsidR="009D2F4C" w:rsidRPr="00456120" w:rsidRDefault="00456120" w:rsidP="00530B33">
      <w:pPr>
        <w:rPr>
          <w:b/>
        </w:rPr>
      </w:pPr>
      <w:r w:rsidRPr="00456120">
        <w:rPr>
          <w:b/>
        </w:rPr>
        <w:t xml:space="preserve">2. </w:t>
      </w:r>
      <w:r w:rsidR="009D2F4C" w:rsidRPr="00456120">
        <w:rPr>
          <w:b/>
          <w:u w:val="single"/>
        </w:rPr>
        <w:t>Doplň tečky, kde chybějí</w:t>
      </w:r>
      <w:r w:rsidR="009D2F4C" w:rsidRPr="00456120">
        <w:rPr>
          <w:b/>
        </w:rPr>
        <w:t>.</w:t>
      </w:r>
    </w:p>
    <w:p w:rsidR="009D2F4C" w:rsidRPr="00530B33" w:rsidRDefault="009D2F4C" w:rsidP="00530B33"/>
    <w:p w:rsidR="00456120" w:rsidRDefault="00456120" w:rsidP="00530B33">
      <w:r>
        <w:t xml:space="preserve">   </w:t>
      </w:r>
      <w:r w:rsidR="009D2F4C" w:rsidRPr="00530B33">
        <w:t xml:space="preserve">Jaro začíná 21 března. Bydlím ve 3 </w:t>
      </w:r>
      <w:proofErr w:type="gramStart"/>
      <w:r w:rsidR="009D2F4C" w:rsidRPr="00530B33">
        <w:t>poschodí</w:t>
      </w:r>
      <w:proofErr w:type="gramEnd"/>
      <w:r w:rsidR="009D2F4C" w:rsidRPr="00530B33">
        <w:t xml:space="preserve">. Chodíme do 6 ročníku. V roce 1348 založil </w:t>
      </w:r>
    </w:p>
    <w:p w:rsidR="00456120" w:rsidRDefault="00456120" w:rsidP="00530B33">
      <w:r>
        <w:t xml:space="preserve">   </w:t>
      </w:r>
      <w:r w:rsidR="009D2F4C" w:rsidRPr="00530B33">
        <w:t xml:space="preserve">Karel IV univerzitu. Kino začíná v 15 hodin. V soutěži obsadilo naše družstvo 2 místo. </w:t>
      </w:r>
    </w:p>
    <w:p w:rsidR="00456120" w:rsidRDefault="00456120" w:rsidP="00530B33">
      <w:r>
        <w:t xml:space="preserve">   </w:t>
      </w:r>
      <w:r w:rsidR="009D2F4C" w:rsidRPr="00530B33">
        <w:t xml:space="preserve">Do cíle nedoběhli jen 3 závodníci. Od 14 hodin máme odpolední vyučování. </w:t>
      </w:r>
    </w:p>
    <w:p w:rsidR="00D91A9A" w:rsidRDefault="00456120" w:rsidP="00530B33">
      <w:r>
        <w:t xml:space="preserve">   </w:t>
      </w:r>
      <w:r w:rsidR="009D2F4C" w:rsidRPr="00530B33">
        <w:t>Na dovolenou pojedeme 10 června.</w:t>
      </w:r>
    </w:p>
    <w:p w:rsidR="009D2F4C" w:rsidRPr="00D91A9A" w:rsidRDefault="00456120" w:rsidP="00530B33">
      <w:r w:rsidRPr="00456120">
        <w:rPr>
          <w:b/>
        </w:rPr>
        <w:lastRenderedPageBreak/>
        <w:t xml:space="preserve">3. </w:t>
      </w:r>
      <w:r w:rsidRPr="00456120">
        <w:rPr>
          <w:b/>
          <w:u w:val="single"/>
        </w:rPr>
        <w:t xml:space="preserve">Přepiš text a </w:t>
      </w:r>
      <w:r w:rsidR="009D2F4C" w:rsidRPr="00456120">
        <w:rPr>
          <w:b/>
          <w:u w:val="single"/>
        </w:rPr>
        <w:t>číslovky základní i řadové v něm zapiš číslicí, nebo číslicí s tečkou</w:t>
      </w:r>
      <w:r w:rsidR="009D2F4C" w:rsidRPr="00456120">
        <w:rPr>
          <w:b/>
        </w:rPr>
        <w:t>.</w:t>
      </w:r>
    </w:p>
    <w:p w:rsidR="009D2F4C" w:rsidRPr="00530B33" w:rsidRDefault="009D2F4C" w:rsidP="00530B33"/>
    <w:p w:rsidR="009D2F4C" w:rsidRPr="00530B33" w:rsidRDefault="009D2F4C" w:rsidP="00530B33">
      <w:r w:rsidRPr="00530B33">
        <w:t xml:space="preserve">Jana se narodila sedmého </w:t>
      </w:r>
      <w:proofErr w:type="gramStart"/>
      <w:r w:rsidRPr="00530B33">
        <w:t>šestý</w:t>
      </w:r>
      <w:proofErr w:type="gramEnd"/>
      <w:r w:rsidRPr="00530B33">
        <w:t xml:space="preserve"> dva tisíce jedna. Vypočítej deváté cvičení. Doplň šest slov. Přečti osmé zadání. Erice je deset let. Dnes je čtvrtého června. Hokejisté vstřelili pátý gól. Přijď v devatenáct hodin.</w:t>
      </w:r>
    </w:p>
    <w:p w:rsidR="009D2F4C" w:rsidRPr="00530B33" w:rsidRDefault="009D2F4C" w:rsidP="00530B33"/>
    <w:p w:rsidR="00456120" w:rsidRPr="00456120" w:rsidRDefault="00456120" w:rsidP="00456120">
      <w:pPr>
        <w:rPr>
          <w:b/>
        </w:rPr>
      </w:pPr>
      <w:r w:rsidRPr="00456120">
        <w:rPr>
          <w:b/>
        </w:rPr>
        <w:t xml:space="preserve">4. </w:t>
      </w:r>
      <w:r w:rsidRPr="00D91A9A">
        <w:rPr>
          <w:b/>
          <w:u w:val="single"/>
        </w:rPr>
        <w:t>Za číslovkami řadovými doplň barevně chybějící tečky</w:t>
      </w:r>
      <w:r w:rsidRPr="00456120">
        <w:rPr>
          <w:b/>
        </w:rPr>
        <w:t>:</w:t>
      </w:r>
    </w:p>
    <w:p w:rsidR="00456120" w:rsidRPr="00530B33" w:rsidRDefault="00456120" w:rsidP="00456120"/>
    <w:p w:rsidR="00456120" w:rsidRPr="00530B33" w:rsidRDefault="00456120" w:rsidP="00456120">
      <w:r w:rsidRPr="00530B33">
        <w:t xml:space="preserve">V 5 minutě jsme dali 2 góly. Karel IV byl 11 český král. Petr ovládá 3 světové jazyky. </w:t>
      </w:r>
    </w:p>
    <w:p w:rsidR="00456120" w:rsidRPr="00530B33" w:rsidRDefault="00456120" w:rsidP="00456120">
      <w:r w:rsidRPr="00530B33">
        <w:t xml:space="preserve">Na 6 straně doplň písmenka ve 3 </w:t>
      </w:r>
      <w:proofErr w:type="gramStart"/>
      <w:r w:rsidRPr="00530B33">
        <w:t>cvičení</w:t>
      </w:r>
      <w:proofErr w:type="gramEnd"/>
      <w:r w:rsidRPr="00530B33">
        <w:t xml:space="preserve">. Opište cvičení 6 na 10 straně. Jan doběhl </w:t>
      </w:r>
      <w:proofErr w:type="gramStart"/>
      <w:r w:rsidRPr="00530B33">
        <w:t>na</w:t>
      </w:r>
      <w:proofErr w:type="gramEnd"/>
    </w:p>
    <w:p w:rsidR="00456120" w:rsidRPr="00530B33" w:rsidRDefault="00456120" w:rsidP="00456120">
      <w:r w:rsidRPr="00530B33">
        <w:t xml:space="preserve">5 </w:t>
      </w:r>
      <w:proofErr w:type="gramStart"/>
      <w:r w:rsidRPr="00530B33">
        <w:t>místě</w:t>
      </w:r>
      <w:proofErr w:type="gramEnd"/>
      <w:r w:rsidRPr="00530B33">
        <w:t>. Na sedadle číslo 13 sedí Petr. V roce 1945 skončila 2 světová válka.</w:t>
      </w:r>
    </w:p>
    <w:p w:rsidR="00456120" w:rsidRDefault="00456120" w:rsidP="00456120"/>
    <w:p w:rsidR="00D91A9A" w:rsidRDefault="00D91A9A" w:rsidP="00456120"/>
    <w:p w:rsidR="00456120" w:rsidRDefault="00456120" w:rsidP="00456120">
      <w:pPr>
        <w:rPr>
          <w:b/>
        </w:rPr>
      </w:pPr>
      <w:r>
        <w:rPr>
          <w:b/>
        </w:rPr>
        <w:t xml:space="preserve">5. </w:t>
      </w:r>
      <w:r>
        <w:rPr>
          <w:b/>
          <w:u w:val="single"/>
        </w:rPr>
        <w:t>Doplňte tečky tam, kde chybějí</w:t>
      </w:r>
      <w:r>
        <w:rPr>
          <w:b/>
        </w:rPr>
        <w:t xml:space="preserve"> (kdo je bude doplňovat ve </w:t>
      </w:r>
      <w:proofErr w:type="spellStart"/>
      <w:r>
        <w:rPr>
          <w:b/>
        </w:rPr>
        <w:t>WORDu</w:t>
      </w:r>
      <w:proofErr w:type="spellEnd"/>
      <w:r>
        <w:rPr>
          <w:b/>
        </w:rPr>
        <w:t>, smaže část linky):</w:t>
      </w:r>
    </w:p>
    <w:p w:rsidR="00456120" w:rsidRPr="00456120" w:rsidRDefault="00456120" w:rsidP="00456120">
      <w:pPr>
        <w:rPr>
          <w:b/>
        </w:rPr>
      </w:pPr>
    </w:p>
    <w:p w:rsidR="00456120" w:rsidRDefault="009D2F4C" w:rsidP="00530B33">
      <w:r w:rsidRPr="00456120">
        <w:t xml:space="preserve">začínáme od 8__ hodin, zprávy o 9__ hodině, sraz je v 16__ hodin 30__ minut, v Olomouci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24__ května 2012, hokejisté vstřelili 4__ góly, a můj bratr dával 3__ gól, císař Ferdinand V__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Dobrotivý, Adam je 1__ v abecedě, SK Hovězí se ujalo vedení již ve 12__ minutě, ale v 88__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minutě ztratilo, navštěvuji 6__ ročník 8__ základní školy v Praze, stalo se to </w:t>
      </w:r>
      <w:proofErr w:type="spellStart"/>
      <w:r w:rsidRPr="00456120">
        <w:t>rou</w:t>
      </w:r>
      <w:proofErr w:type="spellEnd"/>
      <w:r w:rsidRPr="00456120">
        <w:t xml:space="preserve"> 1860__, 1__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>polovina 17__ století je poznamenána třicetiletou válkou</w:t>
      </w:r>
      <w:r w:rsidR="00456120">
        <w:t xml:space="preserve">, </w:t>
      </w:r>
      <w:r w:rsidRPr="00456120">
        <w:t xml:space="preserve">vezměte 5__ díl učebnice,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v 6__ měsíci tohoto roku, zastavila se mezi 2__ a 3__ poschodím, za vlády Přemysla II__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zvaného Otakar, dnes má 18__ let, od 2__ let, ve 3__ století po Kristu, sejdeme se za 5__ let,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cesta trvala 4__ dny, na XV__ summitu evropských zemí, hrají od 20__ hodiny, ale my se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456120" w:rsidRDefault="009D2F4C" w:rsidP="00530B33">
      <w:r w:rsidRPr="00456120">
        <w:t xml:space="preserve">potkáme již v 19__ hodin, dveře jsou označeny číslem 35__, bydlím v ulici 17__ listopadu, </w:t>
      </w:r>
    </w:p>
    <w:p w:rsidR="00456120" w:rsidRPr="00D91A9A" w:rsidRDefault="00456120" w:rsidP="00530B33">
      <w:pPr>
        <w:rPr>
          <w:sz w:val="10"/>
          <w:szCs w:val="10"/>
        </w:rPr>
      </w:pPr>
    </w:p>
    <w:p w:rsidR="00D91A9A" w:rsidRDefault="009D2F4C" w:rsidP="00530B33">
      <w:r w:rsidRPr="00456120">
        <w:t>přečtěte si část 4__ odstavce, vidím 10__ domů</w:t>
      </w:r>
      <w:r w:rsidR="00456120">
        <w:t xml:space="preserve">, </w:t>
      </w:r>
      <w:r w:rsidRPr="00D91A9A">
        <w:t xml:space="preserve">zima začíná 21__ prosince, XIX__ nebo </w:t>
      </w:r>
    </w:p>
    <w:p w:rsidR="00D91A9A" w:rsidRPr="00D91A9A" w:rsidRDefault="00D91A9A" w:rsidP="00530B33">
      <w:pPr>
        <w:rPr>
          <w:sz w:val="10"/>
          <w:szCs w:val="10"/>
        </w:rPr>
      </w:pPr>
    </w:p>
    <w:p w:rsidR="00D91A9A" w:rsidRDefault="009D2F4C" w:rsidP="00530B33">
      <w:r w:rsidRPr="00D91A9A">
        <w:t xml:space="preserve">20__ ročník časopisu Malý čtenář, vypracujte cvičení 9__ na straně 8__, začínáme o 21__ </w:t>
      </w:r>
    </w:p>
    <w:p w:rsidR="00D91A9A" w:rsidRPr="00D91A9A" w:rsidRDefault="00D91A9A" w:rsidP="00530B33">
      <w:pPr>
        <w:rPr>
          <w:sz w:val="10"/>
          <w:szCs w:val="10"/>
        </w:rPr>
      </w:pPr>
    </w:p>
    <w:p w:rsidR="00D91A9A" w:rsidRDefault="009D2F4C" w:rsidP="00530B33">
      <w:r w:rsidRPr="00D91A9A">
        <w:t xml:space="preserve">hodině, dne 28__ října 1918, na 1__ máje býval lampiónový průvod, městský obvod Praha </w:t>
      </w:r>
    </w:p>
    <w:p w:rsidR="00D91A9A" w:rsidRPr="00D91A9A" w:rsidRDefault="00D91A9A" w:rsidP="00530B33">
      <w:pPr>
        <w:rPr>
          <w:sz w:val="10"/>
          <w:szCs w:val="10"/>
        </w:rPr>
      </w:pPr>
    </w:p>
    <w:p w:rsidR="00D91A9A" w:rsidRDefault="009D2F4C" w:rsidP="00530B33">
      <w:r w:rsidRPr="00D91A9A">
        <w:t xml:space="preserve">1__, věnujte pozornost také paragrafu 8__ na straně 54__, ve třídě 1__ A chybí 9__ žáků, </w:t>
      </w:r>
    </w:p>
    <w:p w:rsidR="00D91A9A" w:rsidRPr="00D91A9A" w:rsidRDefault="00D91A9A" w:rsidP="00530B33">
      <w:pPr>
        <w:rPr>
          <w:sz w:val="10"/>
          <w:szCs w:val="10"/>
        </w:rPr>
      </w:pPr>
    </w:p>
    <w:p w:rsidR="00D91A9A" w:rsidRDefault="009D2F4C" w:rsidP="00530B33">
      <w:r w:rsidRPr="00D91A9A">
        <w:t xml:space="preserve">vodníček vlastní 3__ komáry a 2__ spřežení vodních blech, účastníci se sejdou ve 20__ hodin, </w:t>
      </w:r>
    </w:p>
    <w:p w:rsidR="00D91A9A" w:rsidRPr="00D91A9A" w:rsidRDefault="00D91A9A" w:rsidP="00530B33">
      <w:pPr>
        <w:rPr>
          <w:sz w:val="10"/>
          <w:szCs w:val="10"/>
        </w:rPr>
      </w:pPr>
    </w:p>
    <w:p w:rsidR="00D91A9A" w:rsidRDefault="009D2F4C" w:rsidP="00530B33">
      <w:r w:rsidRPr="00D91A9A">
        <w:t xml:space="preserve">odjíždíme za 30__ minut, o 8__ hod. večerní, čtěte na 20__ straně dole, je tam napsáno 3__ </w:t>
      </w:r>
    </w:p>
    <w:p w:rsidR="00D91A9A" w:rsidRPr="00D91A9A" w:rsidRDefault="00D91A9A" w:rsidP="00530B33">
      <w:pPr>
        <w:rPr>
          <w:sz w:val="10"/>
          <w:szCs w:val="10"/>
        </w:rPr>
      </w:pPr>
    </w:p>
    <w:p w:rsidR="009D2F4C" w:rsidRDefault="009D2F4C" w:rsidP="00530B33">
      <w:r w:rsidRPr="00D91A9A">
        <w:t>nebo III__ patro, Ottův slovník naučný XX__, má všech 5__ pohromadě</w:t>
      </w:r>
    </w:p>
    <w:p w:rsidR="00D91A9A" w:rsidRDefault="00D91A9A" w:rsidP="00530B33"/>
    <w:p w:rsidR="00D91A9A" w:rsidRPr="00D91A9A" w:rsidRDefault="00D91A9A" w:rsidP="00D91A9A"/>
    <w:p w:rsidR="00D91A9A" w:rsidRPr="00D02937" w:rsidRDefault="00D91A9A" w:rsidP="00D91A9A">
      <w:pPr>
        <w:rPr>
          <w:b/>
        </w:rPr>
      </w:pPr>
      <w:r w:rsidRPr="00D02937">
        <w:rPr>
          <w:b/>
        </w:rPr>
        <w:t xml:space="preserve">6. </w:t>
      </w:r>
      <w:r w:rsidRPr="00D02937">
        <w:rPr>
          <w:b/>
          <w:u w:val="single"/>
        </w:rPr>
        <w:t>Napište slovy následující číslovky</w:t>
      </w:r>
      <w:r w:rsidRPr="00D02937">
        <w:rPr>
          <w:b/>
        </w:rPr>
        <w:t xml:space="preserve">: 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 w:rsidRPr="00D91A9A">
        <w:t>s 1945 vojáky………………………………………………………………</w:t>
      </w:r>
      <w:r>
        <w:t>…</w:t>
      </w:r>
      <w:r w:rsidRPr="00D91A9A">
        <w:t xml:space="preserve">………… 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 w:rsidRPr="00D91A9A">
        <w:t xml:space="preserve">před 375 lety……………………………………………………………………………. 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Default="00D91A9A" w:rsidP="00D91A9A">
      <w:r w:rsidRPr="00D91A9A">
        <w:t>se 38 stranami………………………………………………………</w:t>
      </w:r>
      <w:r>
        <w:t>………</w:t>
      </w:r>
      <w:r w:rsidRPr="00D91A9A">
        <w:t xml:space="preserve">…………… </w:t>
      </w:r>
    </w:p>
    <w:p w:rsidR="00D91A9A" w:rsidRPr="00D91A9A" w:rsidRDefault="00D91A9A" w:rsidP="00D91A9A">
      <w:pPr>
        <w:rPr>
          <w:sz w:val="6"/>
          <w:szCs w:val="6"/>
        </w:rPr>
      </w:pPr>
    </w:p>
    <w:p w:rsidR="00D91A9A" w:rsidRPr="00D91A9A" w:rsidRDefault="00D91A9A" w:rsidP="00D91A9A">
      <w:r w:rsidRPr="00D91A9A">
        <w:t>o 256 stromech………………………………………………………………</w:t>
      </w:r>
      <w:r>
        <w:t>…</w:t>
      </w:r>
      <w:proofErr w:type="gramStart"/>
      <w:r>
        <w:t>…..</w:t>
      </w:r>
      <w:r w:rsidRPr="00D91A9A">
        <w:t>…</w:t>
      </w:r>
      <w:proofErr w:type="gramEnd"/>
      <w:r w:rsidRPr="00D91A9A">
        <w:t>…</w:t>
      </w:r>
    </w:p>
    <w:p w:rsidR="009D2F4C" w:rsidRPr="00D91A9A" w:rsidRDefault="009D2F4C" w:rsidP="00D91A9A"/>
    <w:p w:rsidR="009D2F4C" w:rsidRPr="00530B33" w:rsidRDefault="009D2F4C" w:rsidP="00530B33"/>
    <w:p w:rsidR="009D2F4C" w:rsidRPr="00530B33" w:rsidRDefault="009D2F4C" w:rsidP="00530B33"/>
    <w:p w:rsidR="00D91A9A" w:rsidRDefault="00D91A9A" w:rsidP="000B69AD">
      <w:pPr>
        <w:rPr>
          <w:rFonts w:cs="Times New Roman"/>
          <w:b/>
          <w:sz w:val="40"/>
          <w:szCs w:val="40"/>
        </w:rPr>
      </w:pPr>
    </w:p>
    <w:p w:rsidR="000B69AD" w:rsidRPr="00CB27AA" w:rsidRDefault="00D91A9A" w:rsidP="000B69AD">
      <w:pPr>
        <w:rPr>
          <w:rFonts w:cs="Times New Roman"/>
        </w:rPr>
      </w:pPr>
      <w:r>
        <w:rPr>
          <w:rFonts w:cs="Times New Roman"/>
          <w:b/>
          <w:sz w:val="40"/>
          <w:szCs w:val="40"/>
        </w:rPr>
        <w:lastRenderedPageBreak/>
        <w:t>3. hodina - 30</w:t>
      </w:r>
      <w:r w:rsidR="000B69AD" w:rsidRPr="009957C5">
        <w:rPr>
          <w:rFonts w:cs="Times New Roman"/>
          <w:b/>
          <w:sz w:val="40"/>
          <w:szCs w:val="40"/>
        </w:rPr>
        <w:t>. dubna 2020</w:t>
      </w:r>
    </w:p>
    <w:p w:rsidR="000B69AD" w:rsidRDefault="000B69AD" w:rsidP="000B69AD"/>
    <w:p w:rsidR="000B69AD" w:rsidRDefault="00D91A9A" w:rsidP="000B69AD">
      <w:r>
        <w:t>LITERATURA</w:t>
      </w:r>
    </w:p>
    <w:p w:rsidR="006930A5" w:rsidRDefault="006930A5" w:rsidP="000B69AD"/>
    <w:p w:rsidR="006930A5" w:rsidRPr="006930A5" w:rsidRDefault="006930A5" w:rsidP="006930A5">
      <w:pPr>
        <w:rPr>
          <w:rFonts w:cs="Times New Roman"/>
          <w:b/>
          <w:u w:val="single"/>
        </w:rPr>
      </w:pPr>
      <w:r w:rsidRPr="006930A5">
        <w:rPr>
          <w:rFonts w:cs="Times New Roman"/>
          <w:b/>
          <w:u w:val="single"/>
        </w:rPr>
        <w:t>ZÁKLADEM LÁSKY JE ÚRAZ</w:t>
      </w:r>
    </w:p>
    <w:p w:rsid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„Tati, jak jsi začal chodit s maminkou?" zeptal jsem se a nandal si na talíř noky, i když byl den, kdy jsem je povinně jíst nemusel.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Tátu obojí dost překvapilo. Seděl proti mně nad talířem, vedle něj měl blok plný čmáranic a </w:t>
      </w:r>
      <w:proofErr w:type="spellStart"/>
      <w:r w:rsidRPr="006930A5">
        <w:rPr>
          <w:rFonts w:cs="Times New Roman"/>
        </w:rPr>
        <w:t>škrtanců</w:t>
      </w:r>
      <w:proofErr w:type="spellEnd"/>
      <w:r w:rsidRPr="006930A5">
        <w:rPr>
          <w:rFonts w:cs="Times New Roman"/>
        </w:rPr>
        <w:t>, levou rukou svíral vidličku, pravou tužku a v zamyšlení napichoval želví noky střídavě obojím.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„To máte za domácí úkol nebo co?"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„Ne. Jen by mě to zajímalo."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Když táta doluje z hlavy nápad na reklamu, tlačí si mezi obočí ze všech sil konec propisovačky.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Teď si spletl ruce a zabodl si do čela vidličku.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„Víš, že s tím tátou je to dobrý?" zajásal.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„Tati, jak jsi začal chodit s maminkou? </w:t>
      </w:r>
      <w:proofErr w:type="gramStart"/>
      <w:r w:rsidRPr="006930A5">
        <w:rPr>
          <w:rFonts w:cs="Times New Roman"/>
        </w:rPr>
        <w:t>zeptá</w:t>
      </w:r>
      <w:proofErr w:type="gramEnd"/>
      <w:r w:rsidRPr="006930A5">
        <w:rPr>
          <w:rFonts w:cs="Times New Roman"/>
        </w:rPr>
        <w:t xml:space="preserve"> se kluk táty, a když na to táta vykulí oči, dodá ten špunt tím svým dětským hláskem: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Našli jste se, protože jste měli stejnou navigaci?"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Otec to zapištěl příšerným hláskem, jakým naštěstí žádné dítě nemluví, a na to promluvil tak, jak se mluví jen v reklamách: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„S navigací Sem-Tam cesty ke šťastným cílům! – To je hodně dobrý!"</w:t>
      </w:r>
      <w:r>
        <w:rPr>
          <w:rFonts w:cs="Times New Roman"/>
        </w:rPr>
        <w:t xml:space="preserve"> </w:t>
      </w:r>
      <w:r w:rsidRPr="006930A5">
        <w:rPr>
          <w:rFonts w:cs="Times New Roman"/>
        </w:rPr>
        <w:t>rozzářil se, že mu i kapky krve mezi obočím po bodnutí vidličkou zablikaly jako žárovičky.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„Díky, Michale!" popadl blok a pádil do pracovny zapsat si do počítače, co se bude v reklamě na navigaci Sem-Tam říkat.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Moc dobré se mi to nezdálo.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Připadalo mi, že je táta z formy a jen si přehnaně fandí.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Už od želvích noků, které v reklamě tak vychválil, až sám uvěřil, že po nich bude žít do sto šedesáti let.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Nechal jsem ho chvíli v pracovně nadšeně hulákat a pak jsem šel za ním.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„Tak jak jsi s maminkou začal chodit?" zeptal jsem se znovu.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Nevnímal mě.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Musel jsem to zopakovat potřetí.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„Jo já?! – V tanečních!" rozesmál se.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„Ulovil jsem ji jako tučňák!"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Chechtal se ještě víc, takže kdo by ho neznal, měl by strach, že mu přeskočilo, ale my doma víme, že po vymyšlení reklamy se směje všemu, takže jsme celkem v klidu.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Jen teta Marcela, pokud je u toho, si dělá poznámky do svého psychiatrického notesu.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Tvrdí, že táta jednou skončí jako její pacient, tak mu už v notesu vyhradila stránky.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Byli jsme ale doma sami, takže táta mohl v dobré náladě z té reklamy vesele a zeširoka rozprávět, jak to má rád.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lastRenderedPageBreak/>
        <w:t>Říkal, že taneční jsou bojem hejna tučňáků, tedy kluků-zoufalců v oblecích, o pár hezkých holek, protože hezkých holek nikde moc není, tedy ani v tanečních.</w:t>
      </w:r>
    </w:p>
    <w:p w:rsidR="006930A5" w:rsidRPr="006930A5" w:rsidRDefault="006930A5" w:rsidP="006930A5">
      <w:pPr>
        <w:rPr>
          <w:rFonts w:cs="Times New Roman"/>
          <w:sz w:val="10"/>
          <w:szCs w:val="10"/>
        </w:rPr>
      </w:pPr>
      <w:r w:rsidRPr="006930A5">
        <w:rPr>
          <w:rFonts w:cs="Times New Roman"/>
          <w:sz w:val="10"/>
          <w:szCs w:val="10"/>
        </w:rPr>
        <w:t>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Když prý dá taneční mistr pokyn: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Pánové, zadejte se!, mají jít tučňáci důstojným krokem přes parket každý ke slečně, která stojí naproti.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Jenže tučňáci vyrazí jako střely v touze být první u nějaké z nejhezčích holek.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Táta prý mnohem líp běhal, než tančil, což bylo rozhodující, takže byl u maminky většinou první.</w:t>
      </w:r>
      <w:r>
        <w:rPr>
          <w:rFonts w:cs="Times New Roman"/>
        </w:rPr>
        <w:t xml:space="preserve"> </w:t>
      </w:r>
      <w:r w:rsidRPr="006930A5">
        <w:rPr>
          <w:rFonts w:cs="Times New Roman"/>
        </w:rPr>
        <w:t xml:space="preserve">Pokud ho nepředběhl </w:t>
      </w:r>
      <w:proofErr w:type="spellStart"/>
      <w:r w:rsidRPr="006930A5">
        <w:rPr>
          <w:rFonts w:cs="Times New Roman"/>
        </w:rPr>
        <w:t>Nechleba</w:t>
      </w:r>
      <w:proofErr w:type="spellEnd"/>
      <w:r w:rsidRPr="006930A5">
        <w:rPr>
          <w:rFonts w:cs="Times New Roman"/>
        </w:rPr>
        <w:t>, co běhal taky dobře.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Pořád s </w:t>
      </w:r>
      <w:proofErr w:type="spellStart"/>
      <w:r w:rsidRPr="006930A5">
        <w:rPr>
          <w:rFonts w:cs="Times New Roman"/>
        </w:rPr>
        <w:t>Nechlebou</w:t>
      </w:r>
      <w:proofErr w:type="spellEnd"/>
      <w:r w:rsidRPr="006930A5">
        <w:rPr>
          <w:rFonts w:cs="Times New Roman"/>
        </w:rPr>
        <w:t xml:space="preserve"> o maminku závodili, až jednou při polce prošlápla maminka tátovi špičatým podpatkem botu.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„Podpatek se mi zaryl mezi palec a ukazovák.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 Dodnes si tu bolest pamatuju," vzdychl a zkřivil obličej jako herec, kterého ve filmu střelili.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„Ale tancoval jsem dál, abych nedal </w:t>
      </w:r>
      <w:proofErr w:type="spellStart"/>
      <w:r w:rsidRPr="006930A5">
        <w:rPr>
          <w:rFonts w:cs="Times New Roman"/>
        </w:rPr>
        <w:t>Nechlebovi</w:t>
      </w:r>
      <w:proofErr w:type="spellEnd"/>
      <w:r w:rsidRPr="006930A5">
        <w:rPr>
          <w:rFonts w:cs="Times New Roman"/>
        </w:rPr>
        <w:t xml:space="preserve"> šanci. 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Na příští taneční jsem si musel vzít dědovy starý polobotky.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Byly o dvě čísla větší a měly širokou špičku, takže jsem se do nich i s těmi oteklými prsty dostal.</w:t>
      </w:r>
      <w:r>
        <w:rPr>
          <w:rFonts w:cs="Times New Roman"/>
        </w:rPr>
        <w:t xml:space="preserve"> </w:t>
      </w:r>
      <w:r w:rsidRPr="006930A5">
        <w:rPr>
          <w:rFonts w:cs="Times New Roman"/>
        </w:rPr>
        <w:t>Všichni se mi kvůli těm botám posmívali, co ovšem bylo horší, špatně se v nich běhalo.</w:t>
      </w:r>
    </w:p>
    <w:p w:rsidR="006930A5" w:rsidRPr="00D02937" w:rsidRDefault="006930A5" w:rsidP="006930A5">
      <w:pPr>
        <w:rPr>
          <w:rFonts w:cs="Times New Roman"/>
          <w:sz w:val="10"/>
          <w:szCs w:val="10"/>
        </w:rPr>
      </w:pPr>
    </w:p>
    <w:p w:rsidR="006930A5" w:rsidRPr="006930A5" w:rsidRDefault="006930A5" w:rsidP="006930A5">
      <w:pPr>
        <w:rPr>
          <w:rFonts w:cs="Times New Roman"/>
        </w:rPr>
      </w:pPr>
      <w:proofErr w:type="spellStart"/>
      <w:r w:rsidRPr="006930A5">
        <w:rPr>
          <w:rFonts w:cs="Times New Roman"/>
        </w:rPr>
        <w:t>Nechleba</w:t>
      </w:r>
      <w:proofErr w:type="spellEnd"/>
      <w:r w:rsidRPr="006930A5">
        <w:rPr>
          <w:rFonts w:cs="Times New Roman"/>
        </w:rPr>
        <w:t xml:space="preserve"> byl u maminky dřív, ale maminka mu řekla</w:t>
      </w:r>
      <w:r>
        <w:rPr>
          <w:rFonts w:cs="Times New Roman"/>
        </w:rPr>
        <w:t xml:space="preserve">: </w:t>
      </w:r>
      <w:r w:rsidRPr="006930A5">
        <w:rPr>
          <w:rFonts w:cs="Times New Roman"/>
        </w:rPr>
        <w:t>Promiň, už jsem zadaná.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Natáhla ke mně přes </w:t>
      </w:r>
      <w:proofErr w:type="spellStart"/>
      <w:r w:rsidRPr="006930A5">
        <w:rPr>
          <w:rFonts w:cs="Times New Roman"/>
        </w:rPr>
        <w:t>Nechlebu</w:t>
      </w:r>
      <w:proofErr w:type="spellEnd"/>
      <w:r w:rsidRPr="006930A5">
        <w:rPr>
          <w:rFonts w:cs="Times New Roman"/>
        </w:rPr>
        <w:t xml:space="preserve"> ruku jako labuť krk a já věděl, že je to ta pravá!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Táta se smál, ale já ne. Nic legračního mi na tom nepřišlo.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Šoural jsem se do svého pokoje, a jak jsem si dával dohromady, co jsem slyšel od táty, co vím o seznamování hajného pana </w:t>
      </w:r>
      <w:proofErr w:type="spellStart"/>
      <w:r w:rsidRPr="006930A5">
        <w:rPr>
          <w:rFonts w:cs="Times New Roman"/>
        </w:rPr>
        <w:t>Sodomky</w:t>
      </w:r>
      <w:proofErr w:type="spellEnd"/>
      <w:r w:rsidRPr="006930A5">
        <w:rPr>
          <w:rFonts w:cs="Times New Roman"/>
        </w:rPr>
        <w:t xml:space="preserve"> s paní </w:t>
      </w:r>
      <w:proofErr w:type="spellStart"/>
      <w:r w:rsidRPr="006930A5">
        <w:rPr>
          <w:rFonts w:cs="Times New Roman"/>
        </w:rPr>
        <w:t>Sodomkovou</w:t>
      </w:r>
      <w:proofErr w:type="spellEnd"/>
      <w:r w:rsidRPr="006930A5">
        <w:rPr>
          <w:rFonts w:cs="Times New Roman"/>
        </w:rPr>
        <w:t xml:space="preserve"> a naší Anety se Šavrdou, došlo mi s hrůzou, že snad každá pravá láska musí začít tragédií.</w:t>
      </w:r>
    </w:p>
    <w:p w:rsidR="006930A5" w:rsidRPr="00D02937" w:rsidRDefault="006930A5" w:rsidP="006930A5">
      <w:pPr>
        <w:rPr>
          <w:rFonts w:cs="Times New Roman"/>
          <w:sz w:val="10"/>
          <w:szCs w:val="10"/>
        </w:rPr>
      </w:pPr>
      <w:r w:rsidRPr="00D02937">
        <w:rPr>
          <w:rFonts w:cs="Times New Roman"/>
          <w:sz w:val="10"/>
          <w:szCs w:val="10"/>
        </w:rPr>
        <w:t> 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Máma zmrzačila tátovi botou dva prsty, Šavrda přejel Anetě nohu </w:t>
      </w:r>
      <w:proofErr w:type="spellStart"/>
      <w:r w:rsidRPr="006930A5">
        <w:rPr>
          <w:rFonts w:cs="Times New Roman"/>
        </w:rPr>
        <w:t>skejtem</w:t>
      </w:r>
      <w:proofErr w:type="spellEnd"/>
      <w:r w:rsidRPr="006930A5">
        <w:rPr>
          <w:rFonts w:cs="Times New Roman"/>
        </w:rPr>
        <w:t xml:space="preserve"> a pan </w:t>
      </w:r>
      <w:proofErr w:type="spellStart"/>
      <w:r w:rsidRPr="006930A5">
        <w:rPr>
          <w:rFonts w:cs="Times New Roman"/>
        </w:rPr>
        <w:t>Sodomka</w:t>
      </w:r>
      <w:proofErr w:type="spellEnd"/>
      <w:r w:rsidRPr="006930A5">
        <w:rPr>
          <w:rFonts w:cs="Times New Roman"/>
        </w:rPr>
        <w:t xml:space="preserve"> hraním na housle kvůli paní </w:t>
      </w:r>
      <w:proofErr w:type="spellStart"/>
      <w:r w:rsidRPr="006930A5">
        <w:rPr>
          <w:rFonts w:cs="Times New Roman"/>
        </w:rPr>
        <w:t>Sodomkové</w:t>
      </w:r>
      <w:proofErr w:type="spellEnd"/>
      <w:r w:rsidRPr="006930A5">
        <w:rPr>
          <w:rFonts w:cs="Times New Roman"/>
        </w:rPr>
        <w:t xml:space="preserve"> chytil alergii na všechny skřípavé zvuky, zvracel, když slyšel brzdit vlak ve stanici, takže se nemohl stát železničářem a musel utéct do ticha lesů, kam naštěstí paní </w:t>
      </w:r>
      <w:proofErr w:type="spellStart"/>
      <w:r w:rsidRPr="006930A5">
        <w:rPr>
          <w:rFonts w:cs="Times New Roman"/>
        </w:rPr>
        <w:t>Sodomková</w:t>
      </w:r>
      <w:proofErr w:type="spellEnd"/>
      <w:r w:rsidRPr="006930A5">
        <w:rPr>
          <w:rFonts w:cs="Times New Roman"/>
        </w:rPr>
        <w:t xml:space="preserve"> odešla s ním.</w:t>
      </w:r>
    </w:p>
    <w:p w:rsidR="006930A5" w:rsidRPr="006930A5" w:rsidRDefault="006930A5" w:rsidP="006930A5">
      <w:pPr>
        <w:rPr>
          <w:rFonts w:cs="Times New Roman"/>
        </w:rPr>
      </w:pPr>
    </w:p>
    <w:p w:rsid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 xml:space="preserve">a) </w:t>
      </w:r>
      <w:r>
        <w:rPr>
          <w:rFonts w:cs="Times New Roman"/>
          <w:b/>
        </w:rPr>
        <w:t>Označ v textu odpověď:</w:t>
      </w:r>
    </w:p>
    <w:p w:rsidR="006930A5" w:rsidRPr="006930A5" w:rsidRDefault="006930A5" w:rsidP="006930A5">
      <w:pPr>
        <w:rPr>
          <w:rFonts w:cs="Times New Roman"/>
        </w:rPr>
      </w:pPr>
      <w:r>
        <w:rPr>
          <w:rFonts w:cs="Times New Roman"/>
        </w:rPr>
        <w:t xml:space="preserve">    </w:t>
      </w:r>
      <w:r w:rsidRPr="006930A5">
        <w:rPr>
          <w:rFonts w:cs="Times New Roman"/>
        </w:rPr>
        <w:t>Najdi v textu přirovnání. Jak ulovil táta mámu?</w:t>
      </w:r>
    </w:p>
    <w:p w:rsidR="006930A5" w:rsidRPr="006930A5" w:rsidRDefault="006930A5" w:rsidP="006930A5">
      <w:pPr>
        <w:rPr>
          <w:rFonts w:cs="Times New Roman"/>
          <w:b/>
        </w:rPr>
      </w:pPr>
    </w:p>
    <w:p w:rsidR="006930A5" w:rsidRP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>b) Proč autor napsal tento text?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0" type="#_x0000_t75" style="width:16.55pt;height:13.85pt" o:ole="">
            <v:imagedata r:id="rId6" o:title=""/>
          </v:shape>
          <w:control r:id="rId7" w:name="HTML:Option" w:shapeid="_x0000_i1340"/>
        </w:object>
      </w:r>
      <w:r w:rsidRPr="006930A5">
        <w:rPr>
          <w:rFonts w:cs="Times New Roman"/>
        </w:rPr>
        <w:t> </w:t>
      </w:r>
      <w:r>
        <w:rPr>
          <w:rFonts w:cs="Times New Roman"/>
        </w:rPr>
        <w:t xml:space="preserve">1) </w:t>
      </w:r>
      <w:r w:rsidRPr="006930A5">
        <w:rPr>
          <w:rFonts w:cs="Times New Roman"/>
        </w:rPr>
        <w:t>Aby nás informoval o tom, jak se seznámili Michalovi rodiče.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341" type="#_x0000_t75" style="width:16.55pt;height:13.85pt" o:ole="">
            <v:imagedata r:id="rId6" o:title=""/>
          </v:shape>
          <w:control r:id="rId8" w:name="HTML:Option" w:shapeid="_x0000_i1341"/>
        </w:object>
      </w:r>
      <w:r w:rsidRPr="006930A5">
        <w:rPr>
          <w:rFonts w:cs="Times New Roman"/>
        </w:rPr>
        <w:t> </w:t>
      </w:r>
      <w:r>
        <w:rPr>
          <w:rFonts w:cs="Times New Roman"/>
        </w:rPr>
        <w:t xml:space="preserve">2) </w:t>
      </w:r>
      <w:r w:rsidRPr="006930A5">
        <w:rPr>
          <w:rFonts w:cs="Times New Roman"/>
        </w:rPr>
        <w:t>Aby nás naučil vymýšlet reklamu.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342" type="#_x0000_t75" style="width:16.55pt;height:13.85pt" o:ole="">
            <v:imagedata r:id="rId6" o:title=""/>
          </v:shape>
          <w:control r:id="rId9" w:name="HTML:Option" w:shapeid="_x0000_i1342"/>
        </w:object>
      </w:r>
      <w:r w:rsidRPr="006930A5">
        <w:rPr>
          <w:rFonts w:cs="Times New Roman"/>
        </w:rPr>
        <w:t> </w:t>
      </w:r>
      <w:r>
        <w:rPr>
          <w:rFonts w:cs="Times New Roman"/>
        </w:rPr>
        <w:t xml:space="preserve">3) </w:t>
      </w:r>
      <w:r w:rsidRPr="006930A5">
        <w:rPr>
          <w:rFonts w:cs="Times New Roman"/>
        </w:rPr>
        <w:t>Aby nás seznámil s tím, jak se seznamují tučňáci.</w:t>
      </w:r>
    </w:p>
    <w:p w:rsidR="006930A5" w:rsidRDefault="006930A5" w:rsidP="006930A5">
      <w:pPr>
        <w:rPr>
          <w:rFonts w:cs="Times New Roman"/>
          <w:b/>
        </w:rPr>
      </w:pPr>
    </w:p>
    <w:p w:rsidR="006930A5" w:rsidRP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>c) Jak jedl táta želví noky?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14" type="#_x0000_t75" style="width:16.55pt;height:13.85pt" o:ole="">
            <v:imagedata r:id="rId6" o:title=""/>
          </v:shape>
          <w:control r:id="rId10" w:name="HTML:Option" w:shapeid="_x0000_i1214"/>
        </w:object>
      </w:r>
      <w:r w:rsidRPr="006930A5">
        <w:rPr>
          <w:rFonts w:cs="Times New Roman"/>
        </w:rPr>
        <w:t> </w:t>
      </w:r>
      <w:r>
        <w:rPr>
          <w:rFonts w:cs="Times New Roman"/>
        </w:rPr>
        <w:t xml:space="preserve">1) </w:t>
      </w:r>
      <w:r w:rsidRPr="006930A5">
        <w:rPr>
          <w:rFonts w:cs="Times New Roman"/>
        </w:rPr>
        <w:t>střídavě vidličkou a tužkou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15" type="#_x0000_t75" style="width:16.55pt;height:13.85pt" o:ole="">
            <v:imagedata r:id="rId6" o:title=""/>
          </v:shape>
          <w:control r:id="rId11" w:name="HTML:Option" w:shapeid="_x0000_i1215"/>
        </w:object>
      </w:r>
      <w:r w:rsidRPr="006930A5">
        <w:rPr>
          <w:rFonts w:cs="Times New Roman"/>
        </w:rPr>
        <w:t> </w:t>
      </w:r>
      <w:r>
        <w:rPr>
          <w:rFonts w:cs="Times New Roman"/>
        </w:rPr>
        <w:t xml:space="preserve">2) </w:t>
      </w:r>
      <w:r w:rsidRPr="006930A5">
        <w:rPr>
          <w:rFonts w:cs="Times New Roman"/>
        </w:rPr>
        <w:t>vidličkou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16" type="#_x0000_t75" style="width:16.55pt;height:13.85pt" o:ole="">
            <v:imagedata r:id="rId6" o:title=""/>
          </v:shape>
          <w:control r:id="rId12" w:name="HTML:Option" w:shapeid="_x0000_i1216"/>
        </w:object>
      </w:r>
      <w:r w:rsidRPr="006930A5">
        <w:rPr>
          <w:rFonts w:cs="Times New Roman"/>
        </w:rPr>
        <w:t> </w:t>
      </w:r>
      <w:r>
        <w:rPr>
          <w:rFonts w:cs="Times New Roman"/>
        </w:rPr>
        <w:t xml:space="preserve">3) </w:t>
      </w:r>
      <w:r w:rsidRPr="006930A5">
        <w:rPr>
          <w:rFonts w:cs="Times New Roman"/>
        </w:rPr>
        <w:t>tužkou</w:t>
      </w:r>
    </w:p>
    <w:p w:rsidR="006930A5" w:rsidRDefault="006930A5" w:rsidP="006930A5">
      <w:pPr>
        <w:rPr>
          <w:rFonts w:cs="Times New Roman"/>
          <w:b/>
        </w:rPr>
      </w:pPr>
    </w:p>
    <w:p w:rsid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>d) Napiš, co dělá táta. Co vymýšlí? </w:t>
      </w:r>
    </w:p>
    <w:p w:rsidR="00D02937" w:rsidRDefault="00D02937" w:rsidP="006930A5">
      <w:pPr>
        <w:rPr>
          <w:rFonts w:cs="Times New Roman"/>
          <w:b/>
        </w:rPr>
      </w:pPr>
    </w:p>
    <w:p w:rsidR="006930A5" w:rsidRDefault="006930A5" w:rsidP="006930A5">
      <w:pPr>
        <w:rPr>
          <w:rFonts w:cs="Times New Roman"/>
          <w:b/>
        </w:rPr>
      </w:pPr>
      <w:r>
        <w:rPr>
          <w:rFonts w:cs="Times New Roman"/>
          <w:b/>
        </w:rPr>
        <w:t xml:space="preserve">     ________________________________________________________________________</w:t>
      </w:r>
    </w:p>
    <w:p w:rsidR="006930A5" w:rsidRPr="006930A5" w:rsidRDefault="006930A5" w:rsidP="006930A5">
      <w:pPr>
        <w:rPr>
          <w:rFonts w:cs="Times New Roman"/>
          <w:b/>
        </w:rPr>
      </w:pPr>
    </w:p>
    <w:p w:rsid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 xml:space="preserve">e) Opiš z druhého odstavce dvě synonyma ke slovu </w:t>
      </w:r>
      <w:proofErr w:type="spellStart"/>
      <w:r w:rsidRPr="006930A5">
        <w:rPr>
          <w:rFonts w:cs="Times New Roman"/>
          <w:b/>
        </w:rPr>
        <w:t>klikiháky</w:t>
      </w:r>
      <w:proofErr w:type="spellEnd"/>
      <w:r w:rsidRPr="006930A5">
        <w:rPr>
          <w:rFonts w:cs="Times New Roman"/>
          <w:b/>
        </w:rPr>
        <w:t>: </w:t>
      </w:r>
    </w:p>
    <w:p w:rsidR="00D02937" w:rsidRDefault="00D02937" w:rsidP="006930A5">
      <w:pPr>
        <w:rPr>
          <w:rFonts w:cs="Times New Roman"/>
          <w:b/>
        </w:rPr>
      </w:pPr>
    </w:p>
    <w:p w:rsidR="006930A5" w:rsidRDefault="006930A5" w:rsidP="006930A5">
      <w:pPr>
        <w:rPr>
          <w:rFonts w:cs="Times New Roman"/>
          <w:b/>
        </w:rPr>
      </w:pPr>
      <w:r>
        <w:rPr>
          <w:rFonts w:cs="Times New Roman"/>
          <w:b/>
        </w:rPr>
        <w:t xml:space="preserve">    _________________________________________________________________________</w:t>
      </w:r>
    </w:p>
    <w:p w:rsidR="006930A5" w:rsidRPr="006930A5" w:rsidRDefault="006930A5" w:rsidP="006930A5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</w:t>
      </w:r>
    </w:p>
    <w:p w:rsidR="006930A5" w:rsidRP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>f) Označ, co je pravda (ano) a co lež (ne).</w:t>
      </w: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Táta líp </w:t>
      </w:r>
      <w:proofErr w:type="gramStart"/>
      <w:r w:rsidRPr="006930A5">
        <w:rPr>
          <w:rFonts w:cs="Times New Roman"/>
        </w:rPr>
        <w:t>tančil než</w:t>
      </w:r>
      <w:proofErr w:type="gramEnd"/>
      <w:r w:rsidRPr="006930A5">
        <w:rPr>
          <w:rFonts w:cs="Times New Roman"/>
        </w:rPr>
        <w:t xml:space="preserve"> běhal.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19" type="#_x0000_t75" style="width:16.55pt;height:13.85pt" o:ole="">
            <v:imagedata r:id="rId6" o:title=""/>
          </v:shape>
          <w:control r:id="rId13" w:name="HTML:Option" w:shapeid="_x0000_i1219"/>
        </w:object>
      </w:r>
      <w:r w:rsidRPr="006930A5">
        <w:rPr>
          <w:rFonts w:cs="Times New Roman"/>
        </w:rPr>
        <w:t> ANO | </w:t>
      </w:r>
      <w:r w:rsidRPr="006930A5">
        <w:rPr>
          <w:rFonts w:cs="Times New Roman"/>
        </w:rPr>
        <w:object w:dxaOrig="1440" w:dyaOrig="1440">
          <v:shape id="_x0000_i1220" type="#_x0000_t75" style="width:16.55pt;height:13.85pt" o:ole="">
            <v:imagedata r:id="rId6" o:title=""/>
          </v:shape>
          <w:control r:id="rId14" w:name="HTML:Option" w:shapeid="_x0000_i1220"/>
        </w:object>
      </w:r>
      <w:r w:rsidRPr="006930A5">
        <w:rPr>
          <w:rFonts w:cs="Times New Roman"/>
        </w:rPr>
        <w:t> NE</w:t>
      </w:r>
    </w:p>
    <w:p w:rsidR="006930A5" w:rsidRP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Podle Michala musí každá láska začít tragédií.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21" type="#_x0000_t75" style="width:16.55pt;height:13.85pt" o:ole="">
            <v:imagedata r:id="rId6" o:title=""/>
          </v:shape>
          <w:control r:id="rId15" w:name="HTML:Option" w:shapeid="_x0000_i1221"/>
        </w:object>
      </w:r>
      <w:r w:rsidRPr="006930A5">
        <w:rPr>
          <w:rFonts w:cs="Times New Roman"/>
        </w:rPr>
        <w:t> ANO | </w:t>
      </w:r>
      <w:r w:rsidRPr="006930A5">
        <w:rPr>
          <w:rFonts w:cs="Times New Roman"/>
        </w:rPr>
        <w:object w:dxaOrig="1440" w:dyaOrig="1440">
          <v:shape id="_x0000_i1222" type="#_x0000_t75" style="width:16.55pt;height:13.85pt" o:ole="">
            <v:imagedata r:id="rId6" o:title=""/>
          </v:shape>
          <w:control r:id="rId16" w:name="HTML:Option" w:shapeid="_x0000_i1222"/>
        </w:object>
      </w:r>
      <w:r w:rsidRPr="006930A5">
        <w:rPr>
          <w:rFonts w:cs="Times New Roman"/>
        </w:rPr>
        <w:t> NE</w:t>
      </w:r>
    </w:p>
    <w:p w:rsidR="006930A5" w:rsidRP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Táta vymýšlel reklamu na navigaci.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23" type="#_x0000_t75" style="width:16.55pt;height:13.85pt" o:ole="">
            <v:imagedata r:id="rId6" o:title=""/>
          </v:shape>
          <w:control r:id="rId17" w:name="HTML:Option" w:shapeid="_x0000_i1223"/>
        </w:object>
      </w:r>
      <w:r w:rsidRPr="006930A5">
        <w:rPr>
          <w:rFonts w:cs="Times New Roman"/>
        </w:rPr>
        <w:t> ANO | </w:t>
      </w:r>
      <w:r w:rsidRPr="006930A5">
        <w:rPr>
          <w:rFonts w:cs="Times New Roman"/>
        </w:rPr>
        <w:object w:dxaOrig="1440" w:dyaOrig="1440">
          <v:shape id="_x0000_i1224" type="#_x0000_t75" style="width:16.55pt;height:13.85pt" o:ole="">
            <v:imagedata r:id="rId6" o:title=""/>
          </v:shape>
          <w:control r:id="rId18" w:name="HTML:Option" w:shapeid="_x0000_i1224"/>
        </w:object>
      </w:r>
      <w:r w:rsidRPr="006930A5">
        <w:rPr>
          <w:rFonts w:cs="Times New Roman"/>
        </w:rPr>
        <w:t> NE</w:t>
      </w:r>
    </w:p>
    <w:p w:rsidR="006930A5" w:rsidRP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 xml:space="preserve">Táta bojoval o mámu s </w:t>
      </w:r>
      <w:proofErr w:type="spellStart"/>
      <w:r w:rsidRPr="006930A5">
        <w:rPr>
          <w:rFonts w:cs="Times New Roman"/>
        </w:rPr>
        <w:t>Nechlebou</w:t>
      </w:r>
      <w:proofErr w:type="spellEnd"/>
      <w:r w:rsidRPr="006930A5">
        <w:rPr>
          <w:rFonts w:cs="Times New Roman"/>
        </w:rPr>
        <w:t>.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25" type="#_x0000_t75" style="width:16.55pt;height:13.85pt" o:ole="">
            <v:imagedata r:id="rId6" o:title=""/>
          </v:shape>
          <w:control r:id="rId19" w:name="HTML:Option" w:shapeid="_x0000_i1225"/>
        </w:object>
      </w:r>
      <w:r w:rsidRPr="006930A5">
        <w:rPr>
          <w:rFonts w:cs="Times New Roman"/>
        </w:rPr>
        <w:t> ANO | </w:t>
      </w:r>
      <w:r w:rsidRPr="006930A5">
        <w:rPr>
          <w:rFonts w:cs="Times New Roman"/>
        </w:rPr>
        <w:object w:dxaOrig="1440" w:dyaOrig="1440">
          <v:shape id="_x0000_i1226" type="#_x0000_t75" style="width:16.55pt;height:13.85pt" o:ole="">
            <v:imagedata r:id="rId6" o:title=""/>
          </v:shape>
          <w:control r:id="rId20" w:name="HTML:Option" w:shapeid="_x0000_i1226"/>
        </w:object>
      </w:r>
      <w:r w:rsidRPr="006930A5">
        <w:rPr>
          <w:rFonts w:cs="Times New Roman"/>
        </w:rPr>
        <w:t> NE</w:t>
      </w:r>
    </w:p>
    <w:p w:rsidR="006930A5" w:rsidRP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Do tanečních chodí tučňáci.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27" type="#_x0000_t75" style="width:16.55pt;height:13.85pt" o:ole="">
            <v:imagedata r:id="rId6" o:title=""/>
          </v:shape>
          <w:control r:id="rId21" w:name="HTML:Option" w:shapeid="_x0000_i1227"/>
        </w:object>
      </w:r>
      <w:r w:rsidRPr="006930A5">
        <w:rPr>
          <w:rFonts w:cs="Times New Roman"/>
        </w:rPr>
        <w:t> ANO | </w:t>
      </w:r>
      <w:r w:rsidRPr="006930A5">
        <w:rPr>
          <w:rFonts w:cs="Times New Roman"/>
        </w:rPr>
        <w:object w:dxaOrig="1440" w:dyaOrig="1440">
          <v:shape id="_x0000_i1228" type="#_x0000_t75" style="width:16.55pt;height:13.85pt" o:ole="">
            <v:imagedata r:id="rId6" o:title=""/>
          </v:shape>
          <w:control r:id="rId22" w:name="HTML:Option" w:shapeid="_x0000_i1228"/>
        </w:object>
      </w:r>
      <w:r w:rsidRPr="006930A5">
        <w:rPr>
          <w:rFonts w:cs="Times New Roman"/>
        </w:rPr>
        <w:t> NE</w:t>
      </w:r>
    </w:p>
    <w:p w:rsidR="006930A5" w:rsidRP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t>Klukům v tanečních se říká tučňáci, protože tak vypadají.</w:t>
      </w:r>
    </w:p>
    <w:p w:rsidR="006930A5" w:rsidRDefault="006930A5" w:rsidP="006930A5">
      <w:pPr>
        <w:rPr>
          <w:rFonts w:cs="Times New Roman"/>
        </w:rPr>
      </w:pPr>
      <w:r w:rsidRPr="006930A5">
        <w:rPr>
          <w:rFonts w:cs="Times New Roman"/>
        </w:rPr>
        <w:object w:dxaOrig="1440" w:dyaOrig="1440">
          <v:shape id="_x0000_i1229" type="#_x0000_t75" style="width:16.55pt;height:13.85pt" o:ole="">
            <v:imagedata r:id="rId6" o:title=""/>
          </v:shape>
          <w:control r:id="rId23" w:name="HTML:Option" w:shapeid="_x0000_i1229"/>
        </w:object>
      </w:r>
      <w:r w:rsidRPr="006930A5">
        <w:rPr>
          <w:rFonts w:cs="Times New Roman"/>
        </w:rPr>
        <w:t> ANO | </w:t>
      </w:r>
      <w:r w:rsidRPr="006930A5">
        <w:rPr>
          <w:rFonts w:cs="Times New Roman"/>
        </w:rPr>
        <w:object w:dxaOrig="1440" w:dyaOrig="1440">
          <v:shape id="_x0000_i1230" type="#_x0000_t75" style="width:16.55pt;height:13.85pt" o:ole="">
            <v:imagedata r:id="rId6" o:title=""/>
          </v:shape>
          <w:control r:id="rId24" w:name="HTML:Option" w:shapeid="_x0000_i1230"/>
        </w:object>
      </w:r>
      <w:r w:rsidRPr="006930A5">
        <w:rPr>
          <w:rFonts w:cs="Times New Roman"/>
        </w:rPr>
        <w:t> NE</w:t>
      </w:r>
    </w:p>
    <w:p w:rsidR="006930A5" w:rsidRPr="006930A5" w:rsidRDefault="006930A5" w:rsidP="006930A5">
      <w:pPr>
        <w:rPr>
          <w:rFonts w:cs="Times New Roman"/>
        </w:rPr>
      </w:pPr>
    </w:p>
    <w:p w:rsidR="006930A5" w:rsidRDefault="006930A5" w:rsidP="006930A5">
      <w:pPr>
        <w:rPr>
          <w:rFonts w:cs="Times New Roman"/>
        </w:rPr>
      </w:pPr>
    </w:p>
    <w:p w:rsidR="006930A5" w:rsidRPr="006930A5" w:rsidRDefault="006930A5" w:rsidP="006930A5">
      <w:pPr>
        <w:rPr>
          <w:rFonts w:cs="Times New Roman"/>
          <w:b/>
        </w:rPr>
      </w:pPr>
      <w:r w:rsidRPr="006930A5">
        <w:rPr>
          <w:rFonts w:cs="Times New Roman"/>
          <w:b/>
        </w:rPr>
        <w:t>g) Přiřaď dvojice, jak se postavy seznámily:</w:t>
      </w:r>
    </w:p>
    <w:p w:rsidR="006930A5" w:rsidRPr="006930A5" w:rsidRDefault="006930A5" w:rsidP="006930A5">
      <w:pPr>
        <w:rPr>
          <w:rFonts w:cs="Times New Roman"/>
        </w:rPr>
      </w:pPr>
    </w:p>
    <w:p w:rsidR="006930A5" w:rsidRPr="006930A5" w:rsidRDefault="00D02937" w:rsidP="006930A5">
      <w:pPr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 w:rsidR="006930A5" w:rsidRPr="006930A5">
        <w:rPr>
          <w:rFonts w:cs="Times New Roman"/>
        </w:rPr>
        <w:t>Sodomka</w:t>
      </w:r>
      <w:proofErr w:type="spellEnd"/>
      <w:r w:rsidR="006930A5" w:rsidRPr="006930A5">
        <w:rPr>
          <w:rFonts w:cs="Times New Roman"/>
        </w:rPr>
        <w:t xml:space="preserve"> se </w:t>
      </w:r>
      <w:proofErr w:type="spellStart"/>
      <w:r w:rsidR="006930A5" w:rsidRPr="006930A5">
        <w:rPr>
          <w:rFonts w:cs="Times New Roman"/>
        </w:rPr>
        <w:t>Sodomkou</w:t>
      </w:r>
      <w:proofErr w:type="spellEnd"/>
    </w:p>
    <w:p w:rsidR="006930A5" w:rsidRPr="006930A5" w:rsidRDefault="00D02937" w:rsidP="006930A5">
      <w:pPr>
        <w:rPr>
          <w:rFonts w:cs="Times New Roman"/>
        </w:rPr>
      </w:pPr>
      <w:r>
        <w:rPr>
          <w:rFonts w:cs="Times New Roman"/>
        </w:rPr>
        <w:t xml:space="preserve">2. </w:t>
      </w:r>
      <w:r w:rsidR="006930A5" w:rsidRPr="006930A5">
        <w:rPr>
          <w:rFonts w:cs="Times New Roman"/>
        </w:rPr>
        <w:t>Máma s tátou</w:t>
      </w:r>
    </w:p>
    <w:p w:rsidR="006930A5" w:rsidRPr="006930A5" w:rsidRDefault="00D02937" w:rsidP="006930A5">
      <w:pPr>
        <w:rPr>
          <w:rFonts w:cs="Times New Roman"/>
        </w:rPr>
      </w:pPr>
      <w:r>
        <w:rPr>
          <w:rFonts w:cs="Times New Roman"/>
        </w:rPr>
        <w:t xml:space="preserve">3. </w:t>
      </w:r>
      <w:r w:rsidR="006930A5" w:rsidRPr="006930A5">
        <w:rPr>
          <w:rFonts w:cs="Times New Roman"/>
        </w:rPr>
        <w:t>Šavrda s Anetou</w:t>
      </w:r>
    </w:p>
    <w:p w:rsidR="00D02937" w:rsidRDefault="00D02937" w:rsidP="006930A5">
      <w:pPr>
        <w:rPr>
          <w:rFonts w:cs="Times New Roman"/>
        </w:rPr>
      </w:pPr>
    </w:p>
    <w:p w:rsidR="006930A5" w:rsidRPr="006930A5" w:rsidRDefault="00D02937" w:rsidP="006930A5">
      <w:pPr>
        <w:rPr>
          <w:rFonts w:cs="Times New Roman"/>
        </w:rPr>
      </w:pPr>
      <w:r>
        <w:rPr>
          <w:rFonts w:cs="Times New Roman"/>
        </w:rPr>
        <w:t xml:space="preserve">a) </w:t>
      </w:r>
      <w:r w:rsidR="006930A5" w:rsidRPr="006930A5">
        <w:rPr>
          <w:rFonts w:cs="Times New Roman"/>
        </w:rPr>
        <w:t>Zavrtala podpatek do nohy.</w:t>
      </w:r>
    </w:p>
    <w:p w:rsidR="006930A5" w:rsidRPr="006930A5" w:rsidRDefault="00D02937" w:rsidP="006930A5">
      <w:pPr>
        <w:rPr>
          <w:rFonts w:cs="Times New Roman"/>
        </w:rPr>
      </w:pPr>
      <w:r>
        <w:rPr>
          <w:rFonts w:cs="Times New Roman"/>
        </w:rPr>
        <w:t xml:space="preserve">b) </w:t>
      </w:r>
      <w:r w:rsidR="006930A5" w:rsidRPr="006930A5">
        <w:rPr>
          <w:rFonts w:cs="Times New Roman"/>
        </w:rPr>
        <w:t>Chytil alergii na všechny skřípavé zvuky.</w:t>
      </w:r>
    </w:p>
    <w:p w:rsidR="006930A5" w:rsidRDefault="00D02937" w:rsidP="006930A5">
      <w:pPr>
        <w:rPr>
          <w:rFonts w:cs="Times New Roman"/>
        </w:rPr>
      </w:pPr>
      <w:r>
        <w:rPr>
          <w:rFonts w:cs="Times New Roman"/>
        </w:rPr>
        <w:t xml:space="preserve">c) </w:t>
      </w:r>
      <w:r w:rsidR="006930A5" w:rsidRPr="006930A5">
        <w:rPr>
          <w:rFonts w:cs="Times New Roman"/>
        </w:rPr>
        <w:t xml:space="preserve">Přejel nohu </w:t>
      </w:r>
      <w:proofErr w:type="spellStart"/>
      <w:r w:rsidR="006930A5" w:rsidRPr="006930A5">
        <w:rPr>
          <w:rFonts w:cs="Times New Roman"/>
        </w:rPr>
        <w:t>skejtem</w:t>
      </w:r>
      <w:proofErr w:type="spellEnd"/>
      <w:r w:rsidR="006930A5" w:rsidRPr="006930A5">
        <w:rPr>
          <w:rFonts w:cs="Times New Roman"/>
        </w:rPr>
        <w:t>.</w:t>
      </w:r>
    </w:p>
    <w:p w:rsidR="00D02937" w:rsidRDefault="00D02937" w:rsidP="006930A5">
      <w:pPr>
        <w:rPr>
          <w:rFonts w:cs="Times New Roman"/>
        </w:rPr>
      </w:pPr>
    </w:p>
    <w:p w:rsidR="00D02937" w:rsidRDefault="00D02937" w:rsidP="006930A5">
      <w:pPr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+ ______                           2. </w:t>
      </w:r>
      <w:proofErr w:type="gramEnd"/>
      <w:r>
        <w:rPr>
          <w:rFonts w:cs="Times New Roman"/>
        </w:rPr>
        <w:t>+ ________                  3+ ________</w:t>
      </w:r>
    </w:p>
    <w:p w:rsidR="00D02937" w:rsidRDefault="00D02937" w:rsidP="006930A5">
      <w:pPr>
        <w:rPr>
          <w:rFonts w:cs="Times New Roman"/>
        </w:rPr>
      </w:pPr>
    </w:p>
    <w:p w:rsidR="00D02937" w:rsidRPr="006930A5" w:rsidRDefault="00D02937" w:rsidP="006930A5">
      <w:pPr>
        <w:rPr>
          <w:rFonts w:cs="Times New Roman"/>
        </w:rPr>
      </w:pPr>
    </w:p>
    <w:p w:rsidR="006930A5" w:rsidRDefault="00D02937" w:rsidP="006930A5">
      <w:pPr>
        <w:rPr>
          <w:rFonts w:cs="Times New Roman"/>
          <w:b/>
        </w:rPr>
      </w:pPr>
      <w:r w:rsidRPr="00D02937">
        <w:rPr>
          <w:rFonts w:cs="Times New Roman"/>
          <w:b/>
        </w:rPr>
        <w:t xml:space="preserve">h) </w:t>
      </w:r>
      <w:r w:rsidR="006930A5" w:rsidRPr="00D02937">
        <w:rPr>
          <w:rFonts w:cs="Times New Roman"/>
          <w:b/>
        </w:rPr>
        <w:t xml:space="preserve">Víš, jak se seznámili tvoji rodiče? </w:t>
      </w:r>
      <w:proofErr w:type="gramStart"/>
      <w:r w:rsidR="006930A5" w:rsidRPr="00D02937">
        <w:rPr>
          <w:rFonts w:cs="Times New Roman"/>
          <w:b/>
        </w:rPr>
        <w:t>Napadlo tě se jich</w:t>
      </w:r>
      <w:proofErr w:type="gramEnd"/>
      <w:r w:rsidR="006930A5" w:rsidRPr="00D02937">
        <w:rPr>
          <w:rFonts w:cs="Times New Roman"/>
          <w:b/>
        </w:rPr>
        <w:t xml:space="preserve"> na to někdy zeptat?</w:t>
      </w:r>
    </w:p>
    <w:p w:rsidR="00D02937" w:rsidRPr="00D02937" w:rsidRDefault="00D02937" w:rsidP="006930A5">
      <w:pPr>
        <w:rPr>
          <w:rFonts w:cs="Times New Roman"/>
          <w:i/>
        </w:rPr>
      </w:pPr>
      <w:r>
        <w:rPr>
          <w:rFonts w:cs="Times New Roman"/>
          <w:b/>
        </w:rPr>
        <w:t xml:space="preserve">     </w:t>
      </w:r>
      <w:r>
        <w:rPr>
          <w:rFonts w:cs="Times New Roman"/>
          <w:i/>
        </w:rPr>
        <w:t>(stručně popiš jejich seznámení, pokud ti jej prozradili)</w:t>
      </w:r>
    </w:p>
    <w:p w:rsidR="006930A5" w:rsidRPr="006930A5" w:rsidRDefault="006930A5" w:rsidP="006930A5">
      <w:pPr>
        <w:rPr>
          <w:rFonts w:cs="Times New Roman"/>
        </w:rPr>
      </w:pPr>
    </w:p>
    <w:p w:rsidR="00D771D4" w:rsidRDefault="00D771D4"/>
    <w:sectPr w:rsidR="00D771D4" w:rsidSect="0097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9AD"/>
    <w:rsid w:val="000B69AD"/>
    <w:rsid w:val="0037105A"/>
    <w:rsid w:val="00456120"/>
    <w:rsid w:val="00530B33"/>
    <w:rsid w:val="006930A5"/>
    <w:rsid w:val="007613C9"/>
    <w:rsid w:val="00787D12"/>
    <w:rsid w:val="008A7DE7"/>
    <w:rsid w:val="008C67A2"/>
    <w:rsid w:val="009D2F4C"/>
    <w:rsid w:val="00B62889"/>
    <w:rsid w:val="00D02937"/>
    <w:rsid w:val="00D771D4"/>
    <w:rsid w:val="00D91A9A"/>
    <w:rsid w:val="00EC4A3B"/>
    <w:rsid w:val="00F2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al">
    <w:name w:val="normal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3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2633-BF63-4B2E-AFD5-06D65464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2107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2020-04-26T11:44:00Z</dcterms:created>
  <dcterms:modified xsi:type="dcterms:W3CDTF">2020-04-26T13:57:00Z</dcterms:modified>
</cp:coreProperties>
</file>